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3AB5" w14:textId="77777777" w:rsidR="00D65789" w:rsidRPr="00554197" w:rsidRDefault="00D65789" w:rsidP="006F7691">
      <w:pPr>
        <w:pStyle w:val="Nadpis2"/>
        <w:numPr>
          <w:ilvl w:val="0"/>
          <w:numId w:val="0"/>
        </w:numPr>
        <w:spacing w:before="0" w:after="240" w:line="276" w:lineRule="auto"/>
        <w:ind w:left="567" w:hanging="567"/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CONTRACT COMPETITION</w:t>
      </w:r>
    </w:p>
    <w:p w14:paraId="565DF5B6" w14:textId="7D1E7B0A" w:rsidR="00D65789" w:rsidRPr="00554197" w:rsidRDefault="00323403" w:rsidP="00A634BD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201</w:t>
      </w:r>
      <w:r w:rsidR="0015743C">
        <w:rPr>
          <w:b/>
          <w:sz w:val="24"/>
          <w:szCs w:val="24"/>
          <w:lang w:val="cs-CZ"/>
        </w:rPr>
        <w:t>8</w:t>
      </w:r>
    </w:p>
    <w:p w14:paraId="6DA83DA7" w14:textId="77777777" w:rsidR="00D65789" w:rsidRPr="00554197" w:rsidRDefault="00D65789" w:rsidP="00A634BD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PRAVIDLA SOUTĚŽE</w:t>
      </w:r>
    </w:p>
    <w:p w14:paraId="6A521724" w14:textId="77777777" w:rsidR="00D65789" w:rsidRPr="00554197" w:rsidRDefault="00D65789" w:rsidP="00A634BD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(dále jen „Pravidla“)</w:t>
      </w:r>
    </w:p>
    <w:p w14:paraId="6A4EBA6F" w14:textId="77777777" w:rsidR="00D65789" w:rsidRPr="00554197" w:rsidRDefault="00D65789" w:rsidP="00E1688F">
      <w:pPr>
        <w:spacing w:line="276" w:lineRule="auto"/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První část</w:t>
      </w:r>
    </w:p>
    <w:p w14:paraId="695325EA" w14:textId="77777777" w:rsidR="00A634BD" w:rsidRPr="00554197" w:rsidRDefault="00D65789" w:rsidP="00E1688F">
      <w:pPr>
        <w:spacing w:line="276" w:lineRule="auto"/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Organizace soutěže</w:t>
      </w:r>
    </w:p>
    <w:p w14:paraId="35E269EF" w14:textId="77777777" w:rsidR="00E1688F" w:rsidRPr="00554197" w:rsidRDefault="00E1688F" w:rsidP="00E1688F">
      <w:pPr>
        <w:spacing w:line="276" w:lineRule="auto"/>
        <w:jc w:val="center"/>
        <w:rPr>
          <w:b/>
          <w:sz w:val="24"/>
          <w:szCs w:val="24"/>
          <w:lang w:val="cs-CZ"/>
        </w:rPr>
      </w:pPr>
    </w:p>
    <w:p w14:paraId="4A06CD31" w14:textId="77777777" w:rsidR="00DB324C" w:rsidRPr="00554197" w:rsidRDefault="00DB324C" w:rsidP="00A634BD">
      <w:pPr>
        <w:pStyle w:val="Nadpis1"/>
        <w:numPr>
          <w:ilvl w:val="0"/>
          <w:numId w:val="31"/>
        </w:numPr>
        <w:spacing w:before="0" w:line="288" w:lineRule="auto"/>
        <w:ind w:left="567" w:hanging="567"/>
        <w:rPr>
          <w:lang w:val="cs-CZ"/>
        </w:rPr>
      </w:pPr>
    </w:p>
    <w:p w14:paraId="01FAA2B4" w14:textId="77777777"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Základní ustanovení</w:t>
      </w:r>
    </w:p>
    <w:p w14:paraId="074074F6" w14:textId="5ACC411A" w:rsidR="00A634BD" w:rsidRPr="00D8490B" w:rsidRDefault="00D65789" w:rsidP="00A634BD">
      <w:pPr>
        <w:pStyle w:val="Nadpis2"/>
        <w:numPr>
          <w:ilvl w:val="0"/>
          <w:numId w:val="0"/>
        </w:numPr>
        <w:spacing w:before="0" w:after="0"/>
        <w:rPr>
          <w:rFonts w:ascii="smlouv" w:hAnsi="smlouv"/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Tato Pravidla upravují podmínky soutěže „</w:t>
      </w:r>
      <w:proofErr w:type="spellStart"/>
      <w:r w:rsidRPr="00554197">
        <w:rPr>
          <w:sz w:val="24"/>
          <w:szCs w:val="24"/>
          <w:lang w:val="cs-CZ"/>
        </w:rPr>
        <w:t>Contract</w:t>
      </w:r>
      <w:proofErr w:type="spellEnd"/>
      <w:r w:rsidRPr="00554197">
        <w:rPr>
          <w:sz w:val="24"/>
          <w:szCs w:val="24"/>
          <w:lang w:val="cs-CZ"/>
        </w:rPr>
        <w:t xml:space="preserve"> </w:t>
      </w:r>
      <w:proofErr w:type="spellStart"/>
      <w:r w:rsidRPr="00554197">
        <w:rPr>
          <w:sz w:val="24"/>
          <w:szCs w:val="24"/>
          <w:lang w:val="cs-CZ"/>
        </w:rPr>
        <w:t>Competition</w:t>
      </w:r>
      <w:proofErr w:type="spellEnd"/>
      <w:r w:rsidR="00323403">
        <w:rPr>
          <w:sz w:val="24"/>
          <w:szCs w:val="24"/>
          <w:lang w:val="cs-CZ"/>
        </w:rPr>
        <w:t xml:space="preserve"> </w:t>
      </w:r>
      <w:r w:rsidR="0015743C">
        <w:rPr>
          <w:sz w:val="24"/>
          <w:szCs w:val="24"/>
          <w:lang w:val="cs-CZ"/>
        </w:rPr>
        <w:t>2018</w:t>
      </w:r>
      <w:r w:rsidRPr="00554197">
        <w:rPr>
          <w:sz w:val="24"/>
          <w:szCs w:val="24"/>
          <w:lang w:val="cs-CZ"/>
        </w:rPr>
        <w:t xml:space="preserve">“ pro studenty právnických fakult v České republice, jejímž účelem je </w:t>
      </w:r>
      <w:r w:rsidR="00323403">
        <w:rPr>
          <w:sz w:val="24"/>
          <w:szCs w:val="24"/>
          <w:lang w:val="cs-CZ"/>
        </w:rPr>
        <w:t>vypracování</w:t>
      </w:r>
      <w:r w:rsidR="00323403" w:rsidRPr="00554197">
        <w:rPr>
          <w:sz w:val="24"/>
          <w:szCs w:val="24"/>
          <w:lang w:val="cs-CZ"/>
        </w:rPr>
        <w:t xml:space="preserve"> </w:t>
      </w:r>
      <w:r w:rsidR="000B73FF">
        <w:rPr>
          <w:color w:val="000000"/>
          <w:sz w:val="24"/>
          <w:szCs w:val="24"/>
          <w:lang w:val="cs-CZ"/>
        </w:rPr>
        <w:t>nájemní smlouvy</w:t>
      </w:r>
      <w:r w:rsidR="00B970B5">
        <w:rPr>
          <w:color w:val="000000"/>
          <w:sz w:val="24"/>
          <w:szCs w:val="24"/>
          <w:lang w:val="cs-CZ"/>
        </w:rPr>
        <w:t xml:space="preserve"> dle poskytnutého zadání</w:t>
      </w:r>
      <w:r w:rsidR="00323403">
        <w:rPr>
          <w:color w:val="000000"/>
          <w:sz w:val="24"/>
          <w:szCs w:val="24"/>
          <w:lang w:val="cs-CZ"/>
        </w:rPr>
        <w:t xml:space="preserve"> a následn</w:t>
      </w:r>
      <w:r w:rsidR="00BA33BF">
        <w:rPr>
          <w:color w:val="000000"/>
          <w:sz w:val="24"/>
          <w:szCs w:val="24"/>
          <w:lang w:val="cs-CZ"/>
        </w:rPr>
        <w:t>á simulace</w:t>
      </w:r>
      <w:r w:rsidR="00323403">
        <w:rPr>
          <w:color w:val="000000"/>
          <w:sz w:val="24"/>
          <w:szCs w:val="24"/>
          <w:lang w:val="cs-CZ"/>
        </w:rPr>
        <w:t xml:space="preserve"> jednání stran této smlouvy</w:t>
      </w:r>
      <w:r w:rsidR="00D8490B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sz w:val="24"/>
          <w:szCs w:val="24"/>
          <w:lang w:val="cs-CZ"/>
        </w:rPr>
        <w:t>(dále jen „</w:t>
      </w:r>
      <w:r w:rsidRPr="00554197">
        <w:rPr>
          <w:b/>
          <w:sz w:val="24"/>
          <w:szCs w:val="24"/>
          <w:lang w:val="cs-CZ"/>
        </w:rPr>
        <w:t>Soutěž</w:t>
      </w:r>
      <w:r w:rsidRPr="00554197">
        <w:rPr>
          <w:sz w:val="24"/>
          <w:szCs w:val="24"/>
          <w:lang w:val="cs-CZ"/>
        </w:rPr>
        <w:t>“).</w:t>
      </w:r>
    </w:p>
    <w:p w14:paraId="4ED3C33B" w14:textId="77777777" w:rsidR="00A634BD" w:rsidRPr="00554197" w:rsidRDefault="00A634BD" w:rsidP="00A634BD">
      <w:pPr>
        <w:pStyle w:val="Nadpis2"/>
        <w:numPr>
          <w:ilvl w:val="0"/>
          <w:numId w:val="0"/>
        </w:numPr>
        <w:spacing w:before="0" w:after="0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 xml:space="preserve"> </w:t>
      </w:r>
    </w:p>
    <w:p w14:paraId="2CF5924E" w14:textId="77777777" w:rsidR="00A634BD" w:rsidRPr="00554197" w:rsidRDefault="00A634BD" w:rsidP="00A634BD">
      <w:pPr>
        <w:pStyle w:val="Nadpis1"/>
        <w:numPr>
          <w:ilvl w:val="0"/>
          <w:numId w:val="31"/>
        </w:numPr>
        <w:spacing w:before="0"/>
        <w:ind w:left="567" w:hanging="567"/>
        <w:rPr>
          <w:sz w:val="24"/>
          <w:szCs w:val="24"/>
          <w:lang w:val="cs-CZ"/>
        </w:rPr>
      </w:pPr>
    </w:p>
    <w:p w14:paraId="63FA89C2" w14:textId="77777777"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Orgány Soutěže</w:t>
      </w:r>
    </w:p>
    <w:p w14:paraId="1D83C600" w14:textId="77777777" w:rsidR="00D65789" w:rsidRPr="00554197" w:rsidRDefault="00D65789" w:rsidP="00711208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Organizátorem Soutěže je studentský spolek E</w:t>
      </w:r>
      <w:r w:rsidR="00711208" w:rsidRPr="00554197">
        <w:rPr>
          <w:sz w:val="24"/>
          <w:szCs w:val="24"/>
          <w:lang w:val="cs-CZ"/>
        </w:rPr>
        <w:t>LSA</w:t>
      </w:r>
      <w:r w:rsidRPr="00554197">
        <w:rPr>
          <w:sz w:val="24"/>
          <w:szCs w:val="24"/>
          <w:lang w:val="cs-CZ"/>
        </w:rPr>
        <w:t xml:space="preserve"> Praha</w:t>
      </w:r>
      <w:r w:rsidR="00F01E15" w:rsidRPr="00F01E15">
        <w:rPr>
          <w:sz w:val="24"/>
          <w:szCs w:val="24"/>
          <w:lang w:val="cs-CZ"/>
        </w:rPr>
        <w:t>, z. s.</w:t>
      </w:r>
      <w:r w:rsidRPr="00554197">
        <w:rPr>
          <w:sz w:val="24"/>
          <w:szCs w:val="24"/>
          <w:lang w:val="cs-CZ"/>
        </w:rPr>
        <w:t xml:space="preserve"> (dále jen „</w:t>
      </w:r>
      <w:r w:rsidRPr="00554197">
        <w:rPr>
          <w:b/>
          <w:sz w:val="24"/>
          <w:szCs w:val="24"/>
          <w:lang w:val="cs-CZ"/>
        </w:rPr>
        <w:t>Organizátor</w:t>
      </w:r>
      <w:r w:rsidR="00E1688F" w:rsidRPr="00554197">
        <w:rPr>
          <w:sz w:val="24"/>
          <w:szCs w:val="24"/>
          <w:lang w:val="cs-CZ"/>
        </w:rPr>
        <w:t>“), který</w:t>
      </w:r>
      <w:r w:rsidRPr="00554197">
        <w:rPr>
          <w:sz w:val="24"/>
          <w:szCs w:val="24"/>
          <w:lang w:val="cs-CZ"/>
        </w:rPr>
        <w:t xml:space="preserve"> vůči soutěžícím vystupuje prostřednictvím svých zástupců.</w:t>
      </w:r>
    </w:p>
    <w:p w14:paraId="634F9E67" w14:textId="77777777" w:rsidR="00D65789" w:rsidRPr="00FB2453" w:rsidRDefault="00D65789" w:rsidP="00711208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 xml:space="preserve">Organizátor určí jednoho svého zástupce, který dohlíží na dodržování těchto Pravidel </w:t>
      </w:r>
      <w:r w:rsidRPr="00C66FF5">
        <w:rPr>
          <w:sz w:val="24"/>
          <w:szCs w:val="24"/>
          <w:lang w:val="cs-CZ"/>
        </w:rPr>
        <w:t>soutěžícími (dále jen „</w:t>
      </w:r>
      <w:r w:rsidRPr="00C66FF5">
        <w:rPr>
          <w:b/>
          <w:sz w:val="24"/>
          <w:szCs w:val="24"/>
          <w:lang w:val="cs-CZ"/>
        </w:rPr>
        <w:t>Koordinátor</w:t>
      </w:r>
      <w:r w:rsidRPr="00C66FF5">
        <w:rPr>
          <w:sz w:val="24"/>
          <w:szCs w:val="24"/>
          <w:lang w:val="cs-CZ"/>
        </w:rPr>
        <w:t xml:space="preserve">“). Koordinátor je oprávněn podniknout všechna opatření nezbytná pro zabezpečení dodržování těchto Pravidel (včetně práva penalizovat nebo vyloučit účastníky Soutěže), a to v souladu a v mezích stanovených těmito </w:t>
      </w:r>
      <w:r w:rsidRPr="00FB2453">
        <w:rPr>
          <w:sz w:val="24"/>
          <w:szCs w:val="24"/>
          <w:lang w:val="cs-CZ"/>
        </w:rPr>
        <w:t>Pravidly.</w:t>
      </w:r>
    </w:p>
    <w:p w14:paraId="007CBC4C" w14:textId="77777777" w:rsidR="00D65789" w:rsidRPr="00FB2453" w:rsidRDefault="00D65789" w:rsidP="00711208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 w:rsidRPr="00FB2453">
        <w:rPr>
          <w:sz w:val="24"/>
          <w:szCs w:val="24"/>
          <w:lang w:val="cs-CZ"/>
        </w:rPr>
        <w:t>Organizátor při realizaci soutěže spolupracuje s komisí složenou ze </w:t>
      </w:r>
      <w:r w:rsidR="00C66FF5" w:rsidRPr="00FB2453">
        <w:rPr>
          <w:sz w:val="24"/>
          <w:szCs w:val="24"/>
          <w:lang w:val="cs-CZ"/>
        </w:rPr>
        <w:t>čtyř</w:t>
      </w:r>
      <w:r w:rsidRPr="00FB2453">
        <w:rPr>
          <w:sz w:val="24"/>
          <w:szCs w:val="24"/>
          <w:lang w:val="cs-CZ"/>
        </w:rPr>
        <w:t xml:space="preserve"> členů určených Organizátorem (dále jen „</w:t>
      </w:r>
      <w:r w:rsidRPr="00FB2453">
        <w:rPr>
          <w:b/>
          <w:sz w:val="24"/>
          <w:szCs w:val="24"/>
          <w:lang w:val="cs-CZ"/>
        </w:rPr>
        <w:t>Komise</w:t>
      </w:r>
      <w:r w:rsidRPr="00FB2453">
        <w:rPr>
          <w:sz w:val="24"/>
          <w:szCs w:val="24"/>
          <w:lang w:val="cs-CZ"/>
        </w:rPr>
        <w:t>“). Komise ze svého středu zvolí jednoho člena – moderátora (dále jen „</w:t>
      </w:r>
      <w:r w:rsidRPr="00FB2453">
        <w:rPr>
          <w:b/>
          <w:sz w:val="24"/>
          <w:szCs w:val="24"/>
          <w:lang w:val="cs-CZ"/>
        </w:rPr>
        <w:t>Moderátor</w:t>
      </w:r>
      <w:r w:rsidRPr="00FB2453">
        <w:rPr>
          <w:sz w:val="24"/>
          <w:szCs w:val="24"/>
          <w:lang w:val="cs-CZ"/>
        </w:rPr>
        <w:t xml:space="preserve">“). </w:t>
      </w:r>
    </w:p>
    <w:p w14:paraId="4C507225" w14:textId="77777777" w:rsidR="00D65789" w:rsidRPr="00FB2453" w:rsidRDefault="00D65789" w:rsidP="00711208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 w:rsidRPr="00FB2453">
        <w:rPr>
          <w:sz w:val="24"/>
          <w:szCs w:val="24"/>
          <w:lang w:val="cs-CZ"/>
        </w:rPr>
        <w:t>Organizátor a členové Komise jsou povinni dodržovat tato Pravidla,</w:t>
      </w:r>
      <w:r w:rsidR="00332434" w:rsidRPr="00FB2453">
        <w:rPr>
          <w:sz w:val="24"/>
          <w:szCs w:val="24"/>
          <w:lang w:val="cs-CZ"/>
        </w:rPr>
        <w:t xml:space="preserve"> </w:t>
      </w:r>
      <w:r w:rsidRPr="00FB2453">
        <w:rPr>
          <w:sz w:val="24"/>
          <w:szCs w:val="24"/>
          <w:lang w:val="cs-CZ"/>
        </w:rPr>
        <w:t>zachovávat nestrannost a respektovat slušnost a dobré mravy.</w:t>
      </w:r>
    </w:p>
    <w:p w14:paraId="4537DAAC" w14:textId="77777777" w:rsidR="00B172F7" w:rsidRPr="00554197" w:rsidRDefault="00B172F7" w:rsidP="00711208">
      <w:pPr>
        <w:pStyle w:val="Zkladntext"/>
        <w:jc w:val="both"/>
        <w:rPr>
          <w:lang w:val="cs-CZ"/>
        </w:rPr>
      </w:pPr>
    </w:p>
    <w:p w14:paraId="0ACCC6A3" w14:textId="77777777" w:rsidR="00A634BD" w:rsidRPr="00554197" w:rsidRDefault="00A634BD" w:rsidP="00A634BD">
      <w:pPr>
        <w:pStyle w:val="Ponadpise1"/>
        <w:numPr>
          <w:ilvl w:val="0"/>
          <w:numId w:val="31"/>
        </w:numPr>
        <w:spacing w:after="0"/>
        <w:ind w:left="567" w:hanging="567"/>
        <w:rPr>
          <w:sz w:val="24"/>
          <w:szCs w:val="24"/>
          <w:lang w:val="cs-CZ"/>
        </w:rPr>
      </w:pPr>
    </w:p>
    <w:p w14:paraId="6CED1FFF" w14:textId="77777777"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Soutěžní týmy</w:t>
      </w:r>
    </w:p>
    <w:p w14:paraId="5FF17019" w14:textId="77777777" w:rsidR="00D65789" w:rsidRPr="00554197" w:rsidRDefault="00D65789" w:rsidP="00711208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Soutěž se uskutečňuje na základě vzájemné soutěže</w:t>
      </w:r>
      <w:r w:rsidR="000D7D42">
        <w:rPr>
          <w:sz w:val="24"/>
          <w:szCs w:val="24"/>
          <w:lang w:val="cs-CZ"/>
        </w:rPr>
        <w:t xml:space="preserve"> maximálně</w:t>
      </w:r>
      <w:r w:rsidRPr="00554197">
        <w:rPr>
          <w:sz w:val="24"/>
          <w:szCs w:val="24"/>
          <w:lang w:val="cs-CZ"/>
        </w:rPr>
        <w:t xml:space="preserve"> dvoučlenných týmů soutěžících, které splňují podmínky stanovené v těchto Pravidlech (dále jen „</w:t>
      </w:r>
      <w:r w:rsidRPr="00554197">
        <w:rPr>
          <w:b/>
          <w:sz w:val="24"/>
          <w:szCs w:val="24"/>
          <w:lang w:val="cs-CZ"/>
        </w:rPr>
        <w:t>Soutěžní týmy</w:t>
      </w:r>
      <w:r w:rsidRPr="00554197">
        <w:rPr>
          <w:sz w:val="24"/>
          <w:szCs w:val="24"/>
          <w:lang w:val="cs-CZ"/>
        </w:rPr>
        <w:t>“).</w:t>
      </w:r>
    </w:p>
    <w:p w14:paraId="4C664FAA" w14:textId="77777777" w:rsidR="00D65789" w:rsidRPr="00554197" w:rsidRDefault="00B677ED" w:rsidP="00711208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 xml:space="preserve">Členy </w:t>
      </w:r>
      <w:r w:rsidR="00D65789" w:rsidRPr="00554197">
        <w:rPr>
          <w:sz w:val="24"/>
          <w:szCs w:val="24"/>
          <w:lang w:val="cs-CZ"/>
        </w:rPr>
        <w:t>Soutěžní</w:t>
      </w:r>
      <w:r w:rsidR="006D0985" w:rsidRPr="00554197">
        <w:rPr>
          <w:sz w:val="24"/>
          <w:szCs w:val="24"/>
          <w:lang w:val="cs-CZ"/>
        </w:rPr>
        <w:t>ch týmů</w:t>
      </w:r>
      <w:r w:rsidR="00D65789" w:rsidRPr="00554197">
        <w:rPr>
          <w:sz w:val="24"/>
          <w:szCs w:val="24"/>
          <w:lang w:val="cs-CZ"/>
        </w:rPr>
        <w:t xml:space="preserve"> mohou být pouze studenti magisterského studia některé z právnických fakult veřejných vysokých škol v České republice v době podání přihlášky do Soutěže.</w:t>
      </w:r>
    </w:p>
    <w:p w14:paraId="0C0B0BC5" w14:textId="77777777" w:rsidR="00D65789" w:rsidRPr="00554197" w:rsidRDefault="00D65789" w:rsidP="00711208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Počet Soutěžních týmů není omezen.</w:t>
      </w:r>
    </w:p>
    <w:p w14:paraId="1ECF4455" w14:textId="77777777" w:rsidR="00D65789" w:rsidRPr="00554197" w:rsidRDefault="00D65789" w:rsidP="00711208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 xml:space="preserve">Každý soutěžící je povinen dodržovat tato Pravidla, respektovat organizační pokyny Organizátora, </w:t>
      </w:r>
      <w:r w:rsidR="00B677ED" w:rsidRPr="00554197">
        <w:rPr>
          <w:sz w:val="24"/>
          <w:szCs w:val="24"/>
          <w:lang w:val="cs-CZ"/>
        </w:rPr>
        <w:t xml:space="preserve">a </w:t>
      </w:r>
      <w:r w:rsidRPr="00554197">
        <w:rPr>
          <w:sz w:val="24"/>
          <w:szCs w:val="24"/>
          <w:lang w:val="cs-CZ"/>
        </w:rPr>
        <w:t>zachovávat slušnost a dobré mravy.</w:t>
      </w:r>
    </w:p>
    <w:p w14:paraId="107D3A76" w14:textId="77777777" w:rsidR="00D65789" w:rsidRPr="00554197" w:rsidRDefault="00D65789" w:rsidP="00711208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lastRenderedPageBreak/>
        <w:t>Soutěžní tým může být vyloučen ze Soutěže Organizátorem z důvodů stanovených těmito Pravidly.</w:t>
      </w:r>
      <w:r w:rsidR="00AA7788" w:rsidRPr="00554197">
        <w:rPr>
          <w:sz w:val="24"/>
          <w:szCs w:val="24"/>
          <w:lang w:val="cs-CZ"/>
        </w:rPr>
        <w:t xml:space="preserve"> </w:t>
      </w:r>
    </w:p>
    <w:p w14:paraId="2F388295" w14:textId="77777777" w:rsidR="00F45D1E" w:rsidRPr="00554197" w:rsidRDefault="00D65789" w:rsidP="00155F10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V případě, že byl Soutěžní tým vyl</w:t>
      </w:r>
      <w:r w:rsidR="00EA3AAE" w:rsidRPr="00554197">
        <w:rPr>
          <w:sz w:val="24"/>
          <w:szCs w:val="24"/>
          <w:lang w:val="cs-CZ"/>
        </w:rPr>
        <w:t xml:space="preserve">oučen, není oprávněn se nadále </w:t>
      </w:r>
      <w:r w:rsidRPr="00554197">
        <w:rPr>
          <w:sz w:val="24"/>
          <w:szCs w:val="24"/>
          <w:lang w:val="cs-CZ"/>
        </w:rPr>
        <w:t>účastnit Soutěže.</w:t>
      </w:r>
    </w:p>
    <w:p w14:paraId="25F64D12" w14:textId="77777777" w:rsidR="00155F10" w:rsidRPr="00554197" w:rsidRDefault="00D65789" w:rsidP="00155F10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Soutěžní tým může být penalizován Organizátorem z důvodů a způsobem stanoveným těmito Pravidly.</w:t>
      </w:r>
    </w:p>
    <w:p w14:paraId="74F77531" w14:textId="77777777" w:rsidR="003755C7" w:rsidRPr="00554197" w:rsidRDefault="003755C7" w:rsidP="00155F10">
      <w:pPr>
        <w:pStyle w:val="Zkladntext"/>
        <w:rPr>
          <w:lang w:val="cs-CZ"/>
        </w:rPr>
      </w:pPr>
    </w:p>
    <w:p w14:paraId="5457C7D8" w14:textId="77777777" w:rsidR="00D65789" w:rsidRPr="00554197" w:rsidRDefault="00D65789" w:rsidP="00301E2E">
      <w:pPr>
        <w:pStyle w:val="Nadpis1"/>
        <w:numPr>
          <w:ilvl w:val="0"/>
          <w:numId w:val="31"/>
        </w:numPr>
        <w:spacing w:before="0"/>
        <w:ind w:left="567" w:hanging="567"/>
        <w:rPr>
          <w:sz w:val="24"/>
          <w:szCs w:val="24"/>
          <w:lang w:val="cs-CZ"/>
        </w:rPr>
      </w:pPr>
    </w:p>
    <w:p w14:paraId="469A8ACD" w14:textId="77777777"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sz w:val="24"/>
          <w:szCs w:val="24"/>
          <w:lang w:val="cs-CZ"/>
        </w:rPr>
      </w:pPr>
      <w:r w:rsidRPr="00554197">
        <w:rPr>
          <w:lang w:val="cs-CZ"/>
        </w:rPr>
        <w:t>Základní organizace průběhu Soutěže</w:t>
      </w:r>
    </w:p>
    <w:p w14:paraId="31CBB271" w14:textId="77777777" w:rsidR="00DF1FC4" w:rsidRPr="00DF1FC4" w:rsidRDefault="00D65789" w:rsidP="00DF1FC4">
      <w:pPr>
        <w:pStyle w:val="Nadpis2"/>
        <w:numPr>
          <w:ilvl w:val="1"/>
          <w:numId w:val="13"/>
        </w:numPr>
        <w:spacing w:before="0" w:after="0"/>
        <w:jc w:val="both"/>
        <w:rPr>
          <w:lang w:val="cs-CZ"/>
        </w:rPr>
      </w:pPr>
      <w:r w:rsidRPr="00DF1FC4">
        <w:rPr>
          <w:sz w:val="24"/>
          <w:szCs w:val="24"/>
          <w:lang w:val="cs-CZ"/>
        </w:rPr>
        <w:t>Soutěž sestává z písemného kola a ústního kola, a je založena na fiktivních skutkových okolnost</w:t>
      </w:r>
      <w:r w:rsidR="00B677ED" w:rsidRPr="00DF1FC4">
        <w:rPr>
          <w:sz w:val="24"/>
          <w:szCs w:val="24"/>
          <w:lang w:val="cs-CZ"/>
        </w:rPr>
        <w:t>ech</w:t>
      </w:r>
      <w:r w:rsidRPr="00DF1FC4">
        <w:rPr>
          <w:sz w:val="24"/>
          <w:szCs w:val="24"/>
          <w:lang w:val="cs-CZ"/>
        </w:rPr>
        <w:t>, které Soutěžním týmům sdělí Organizátor</w:t>
      </w:r>
      <w:r w:rsidR="0022066A" w:rsidRPr="00DF1FC4">
        <w:rPr>
          <w:sz w:val="24"/>
          <w:szCs w:val="24"/>
          <w:lang w:val="cs-CZ"/>
        </w:rPr>
        <w:t xml:space="preserve"> společně s harmonogramem Soutěže, včetně </w:t>
      </w:r>
      <w:r w:rsidR="00753018" w:rsidRPr="00DF1FC4">
        <w:rPr>
          <w:sz w:val="24"/>
          <w:szCs w:val="24"/>
          <w:lang w:val="cs-CZ"/>
        </w:rPr>
        <w:t xml:space="preserve">zadání </w:t>
      </w:r>
      <w:r w:rsidR="006F7691" w:rsidRPr="00DF1FC4">
        <w:rPr>
          <w:sz w:val="24"/>
          <w:szCs w:val="24"/>
          <w:lang w:val="cs-CZ"/>
        </w:rPr>
        <w:t>písemné části</w:t>
      </w:r>
      <w:r w:rsidRPr="00DF1FC4">
        <w:rPr>
          <w:sz w:val="24"/>
          <w:szCs w:val="24"/>
          <w:lang w:val="cs-CZ"/>
        </w:rPr>
        <w:t xml:space="preserve"> Soutěže</w:t>
      </w:r>
      <w:r w:rsidR="00B677ED" w:rsidRPr="00DF1FC4">
        <w:rPr>
          <w:sz w:val="24"/>
          <w:szCs w:val="24"/>
          <w:lang w:val="cs-CZ"/>
        </w:rPr>
        <w:t xml:space="preserve"> (dále jen „</w:t>
      </w:r>
      <w:r w:rsidR="00B677ED" w:rsidRPr="00DF1FC4">
        <w:rPr>
          <w:b/>
          <w:sz w:val="24"/>
          <w:szCs w:val="24"/>
          <w:lang w:val="cs-CZ"/>
        </w:rPr>
        <w:t>Zadání</w:t>
      </w:r>
      <w:r w:rsidR="00B677ED" w:rsidRPr="00DF1FC4">
        <w:rPr>
          <w:sz w:val="24"/>
          <w:szCs w:val="24"/>
          <w:lang w:val="cs-CZ"/>
        </w:rPr>
        <w:t>“)</w:t>
      </w:r>
      <w:r w:rsidRPr="00DF1FC4">
        <w:rPr>
          <w:sz w:val="24"/>
          <w:szCs w:val="24"/>
          <w:lang w:val="cs-CZ"/>
        </w:rPr>
        <w:t>.</w:t>
      </w:r>
    </w:p>
    <w:p w14:paraId="6E8955F7" w14:textId="68EA79F4" w:rsidR="00D65789" w:rsidRPr="00F7374C" w:rsidRDefault="00D65789" w:rsidP="00711208">
      <w:pPr>
        <w:pStyle w:val="Nadpis2"/>
        <w:numPr>
          <w:ilvl w:val="1"/>
          <w:numId w:val="13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 w:rsidRPr="00F7374C">
        <w:rPr>
          <w:color w:val="000000"/>
          <w:sz w:val="24"/>
          <w:szCs w:val="24"/>
          <w:lang w:val="cs-CZ"/>
        </w:rPr>
        <w:t>Na průběh obou kol Soutěže se použijí právní předpisy platné a účinné v České republice ke dni stanoveném</w:t>
      </w:r>
      <w:r w:rsidR="00457217" w:rsidRPr="00F7374C">
        <w:rPr>
          <w:color w:val="000000"/>
          <w:sz w:val="24"/>
          <w:szCs w:val="24"/>
          <w:lang w:val="cs-CZ"/>
        </w:rPr>
        <w:t>u</w:t>
      </w:r>
      <w:r w:rsidRPr="00F7374C">
        <w:rPr>
          <w:color w:val="000000"/>
          <w:sz w:val="24"/>
          <w:szCs w:val="24"/>
          <w:lang w:val="cs-CZ"/>
        </w:rPr>
        <w:t xml:space="preserve"> v §</w:t>
      </w:r>
      <w:r w:rsidR="00155F10" w:rsidRPr="00F7374C">
        <w:rPr>
          <w:color w:val="000000"/>
          <w:sz w:val="24"/>
          <w:szCs w:val="24"/>
          <w:lang w:val="cs-CZ"/>
        </w:rPr>
        <w:t xml:space="preserve"> </w:t>
      </w:r>
      <w:r w:rsidR="008843AF" w:rsidRPr="00F7374C">
        <w:rPr>
          <w:color w:val="000000"/>
          <w:sz w:val="24"/>
          <w:szCs w:val="24"/>
          <w:lang w:val="cs-CZ"/>
        </w:rPr>
        <w:t>4. Celý průběh ú</w:t>
      </w:r>
      <w:r w:rsidRPr="00F7374C">
        <w:rPr>
          <w:color w:val="000000"/>
          <w:sz w:val="24"/>
          <w:szCs w:val="24"/>
          <w:lang w:val="cs-CZ"/>
        </w:rPr>
        <w:t xml:space="preserve">stního jednání řídí Moderátor, přičemž zohledňuje skutečnost, že se jedná o soutěž v simulovaném </w:t>
      </w:r>
      <w:r w:rsidR="000B7967">
        <w:rPr>
          <w:color w:val="000000"/>
          <w:sz w:val="24"/>
          <w:szCs w:val="24"/>
          <w:lang w:val="cs-CZ"/>
        </w:rPr>
        <w:t>jednání týkajícím se</w:t>
      </w:r>
      <w:r w:rsidR="000B7967" w:rsidRPr="00F7374C">
        <w:rPr>
          <w:color w:val="000000"/>
          <w:sz w:val="24"/>
          <w:szCs w:val="24"/>
          <w:lang w:val="cs-CZ"/>
        </w:rPr>
        <w:t xml:space="preserve"> </w:t>
      </w:r>
      <w:r w:rsidR="00CF0BB5">
        <w:rPr>
          <w:color w:val="000000"/>
          <w:sz w:val="24"/>
          <w:szCs w:val="24"/>
          <w:lang w:val="cs-CZ"/>
        </w:rPr>
        <w:t>nájemní smlouvy</w:t>
      </w:r>
      <w:r w:rsidRPr="00F7374C">
        <w:rPr>
          <w:color w:val="000000"/>
          <w:sz w:val="24"/>
          <w:szCs w:val="24"/>
          <w:lang w:val="cs-CZ"/>
        </w:rPr>
        <w:t>.</w:t>
      </w:r>
    </w:p>
    <w:p w14:paraId="25B3D86C" w14:textId="77777777" w:rsidR="003501C9" w:rsidRPr="00F7374C" w:rsidRDefault="003501C9" w:rsidP="003501C9">
      <w:pPr>
        <w:rPr>
          <w:color w:val="000000"/>
          <w:sz w:val="24"/>
          <w:szCs w:val="24"/>
          <w:lang w:val="cs-CZ"/>
        </w:rPr>
      </w:pPr>
    </w:p>
    <w:p w14:paraId="7F826C17" w14:textId="77777777" w:rsidR="00D65789" w:rsidRPr="00F7374C" w:rsidRDefault="00D65789" w:rsidP="00301E2E">
      <w:pPr>
        <w:pStyle w:val="Nadpis1"/>
        <w:numPr>
          <w:ilvl w:val="0"/>
          <w:numId w:val="31"/>
        </w:numPr>
        <w:spacing w:before="0"/>
        <w:ind w:left="567" w:hanging="567"/>
        <w:rPr>
          <w:color w:val="000000"/>
          <w:sz w:val="24"/>
          <w:szCs w:val="24"/>
          <w:lang w:val="cs-CZ"/>
        </w:rPr>
      </w:pPr>
    </w:p>
    <w:p w14:paraId="4979ABC9" w14:textId="77777777" w:rsidR="00D65789" w:rsidRPr="00F7374C" w:rsidRDefault="004D2C32" w:rsidP="00A634BD">
      <w:pPr>
        <w:pStyle w:val="Nadpis1"/>
        <w:numPr>
          <w:ilvl w:val="0"/>
          <w:numId w:val="0"/>
        </w:numPr>
        <w:spacing w:before="0" w:after="120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K</w:t>
      </w:r>
      <w:r w:rsidR="0095579D">
        <w:rPr>
          <w:color w:val="000000"/>
          <w:sz w:val="24"/>
          <w:szCs w:val="24"/>
          <w:lang w:val="cs-CZ"/>
        </w:rPr>
        <w:t>onzultace</w:t>
      </w:r>
    </w:p>
    <w:p w14:paraId="5BC01A8E" w14:textId="77777777" w:rsidR="00D65789" w:rsidRPr="004D2C32" w:rsidRDefault="00D65789" w:rsidP="00711208">
      <w:pPr>
        <w:pStyle w:val="Nadpis2"/>
        <w:numPr>
          <w:ilvl w:val="1"/>
          <w:numId w:val="15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 w:rsidRPr="004D2C32">
        <w:rPr>
          <w:color w:val="000000"/>
          <w:sz w:val="24"/>
          <w:szCs w:val="24"/>
          <w:lang w:val="cs-CZ"/>
        </w:rPr>
        <w:t xml:space="preserve">Organizátor ani členové Komise nesmí se Soutěžními týmy konzultovat řešení </w:t>
      </w:r>
      <w:r w:rsidR="00B677ED" w:rsidRPr="004D2C32">
        <w:rPr>
          <w:color w:val="000000"/>
          <w:sz w:val="24"/>
          <w:szCs w:val="24"/>
          <w:lang w:val="cs-CZ"/>
        </w:rPr>
        <w:t>Zadání</w:t>
      </w:r>
      <w:r w:rsidRPr="004D2C32">
        <w:rPr>
          <w:color w:val="000000"/>
          <w:sz w:val="24"/>
          <w:szCs w:val="24"/>
          <w:lang w:val="cs-CZ"/>
        </w:rPr>
        <w:t>.</w:t>
      </w:r>
    </w:p>
    <w:p w14:paraId="73C79FEF" w14:textId="77777777" w:rsidR="00D65789" w:rsidRPr="004D2C32" w:rsidRDefault="00D65789" w:rsidP="00711208">
      <w:pPr>
        <w:pStyle w:val="Nadpis2"/>
        <w:numPr>
          <w:ilvl w:val="1"/>
          <w:numId w:val="15"/>
        </w:numPr>
        <w:spacing w:before="0" w:after="0"/>
        <w:jc w:val="both"/>
        <w:rPr>
          <w:sz w:val="24"/>
          <w:szCs w:val="24"/>
          <w:lang w:val="cs-CZ"/>
        </w:rPr>
      </w:pPr>
      <w:r w:rsidRPr="004D2C32">
        <w:rPr>
          <w:color w:val="000000"/>
          <w:sz w:val="24"/>
          <w:szCs w:val="24"/>
          <w:lang w:val="cs-CZ"/>
        </w:rPr>
        <w:t>Organizátor nesmí poskytnout písemnosti jedn</w:t>
      </w:r>
      <w:r w:rsidRPr="004D2C32">
        <w:rPr>
          <w:sz w:val="24"/>
          <w:szCs w:val="24"/>
          <w:lang w:val="cs-CZ"/>
        </w:rPr>
        <w:t>oho Soutěžního týmu jinému Soutěžnímu týmu, pokud tato Pravidla nestanoví jinak.</w:t>
      </w:r>
    </w:p>
    <w:p w14:paraId="4C4F98AC" w14:textId="77777777" w:rsidR="00D65789" w:rsidRPr="004D2C32" w:rsidRDefault="00D65789" w:rsidP="00DB324C">
      <w:pPr>
        <w:pStyle w:val="Nadpis2"/>
        <w:numPr>
          <w:ilvl w:val="1"/>
          <w:numId w:val="15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bookmarkStart w:id="0" w:name="_Ref351133993"/>
      <w:r w:rsidRPr="004D2C32">
        <w:rPr>
          <w:sz w:val="24"/>
          <w:szCs w:val="24"/>
          <w:lang w:val="cs-CZ"/>
        </w:rPr>
        <w:t xml:space="preserve">Pokud Organizátor zjistí porušení těchto ustanovení § </w:t>
      </w:r>
      <w:r w:rsidR="009E2730" w:rsidRPr="004D2C32">
        <w:rPr>
          <w:sz w:val="24"/>
          <w:szCs w:val="24"/>
          <w:lang w:val="cs-CZ"/>
        </w:rPr>
        <w:t>5</w:t>
      </w:r>
      <w:r w:rsidRPr="004D2C32">
        <w:rPr>
          <w:sz w:val="24"/>
          <w:szCs w:val="24"/>
          <w:lang w:val="cs-CZ"/>
        </w:rPr>
        <w:t>, může Soutěžní tým vyloučit ze Sout</w:t>
      </w:r>
      <w:r w:rsidRPr="004D2C32">
        <w:rPr>
          <w:color w:val="000000"/>
          <w:sz w:val="24"/>
          <w:szCs w:val="24"/>
          <w:lang w:val="cs-CZ"/>
        </w:rPr>
        <w:t>ěže</w:t>
      </w:r>
      <w:bookmarkEnd w:id="0"/>
      <w:r w:rsidRPr="004D2C32">
        <w:rPr>
          <w:color w:val="000000"/>
          <w:sz w:val="24"/>
          <w:szCs w:val="24"/>
          <w:lang w:val="cs-CZ"/>
        </w:rPr>
        <w:t>.</w:t>
      </w:r>
    </w:p>
    <w:p w14:paraId="24A0DA46" w14:textId="77777777" w:rsidR="004734C3" w:rsidRPr="004D2C32" w:rsidRDefault="004734C3" w:rsidP="004734C3">
      <w:pPr>
        <w:pStyle w:val="Zkladntext"/>
        <w:rPr>
          <w:color w:val="000000"/>
          <w:sz w:val="24"/>
          <w:szCs w:val="24"/>
          <w:lang w:val="cs-CZ"/>
        </w:rPr>
      </w:pPr>
    </w:p>
    <w:p w14:paraId="49E27676" w14:textId="77777777" w:rsidR="00301E2E" w:rsidRPr="004D2C32" w:rsidRDefault="00301E2E" w:rsidP="00301E2E">
      <w:pPr>
        <w:pStyle w:val="Nadpis1"/>
        <w:numPr>
          <w:ilvl w:val="0"/>
          <w:numId w:val="31"/>
        </w:numPr>
        <w:spacing w:before="0" w:after="120"/>
        <w:ind w:left="567" w:hanging="567"/>
        <w:rPr>
          <w:color w:val="000000"/>
          <w:sz w:val="24"/>
          <w:szCs w:val="24"/>
          <w:lang w:val="cs-CZ"/>
        </w:rPr>
      </w:pPr>
    </w:p>
    <w:p w14:paraId="0FE76E34" w14:textId="77777777" w:rsidR="00F45D1E" w:rsidRPr="004D2C32" w:rsidRDefault="0066374D" w:rsidP="00301E2E">
      <w:pPr>
        <w:pStyle w:val="Nadpis1"/>
        <w:numPr>
          <w:ilvl w:val="0"/>
          <w:numId w:val="0"/>
        </w:numPr>
        <w:spacing w:before="0" w:after="120"/>
        <w:ind w:left="23" w:hanging="23"/>
        <w:rPr>
          <w:color w:val="000000"/>
          <w:sz w:val="24"/>
          <w:szCs w:val="24"/>
          <w:lang w:val="cs-CZ"/>
        </w:rPr>
      </w:pPr>
      <w:r w:rsidRPr="004D2C32">
        <w:rPr>
          <w:color w:val="000000"/>
          <w:sz w:val="24"/>
          <w:szCs w:val="24"/>
          <w:lang w:val="cs-CZ"/>
        </w:rPr>
        <w:t>Přihlašování</w:t>
      </w:r>
    </w:p>
    <w:p w14:paraId="3C7B727E" w14:textId="59382B6B" w:rsidR="00F45D1E" w:rsidRDefault="00F45D1E" w:rsidP="00F45D1E">
      <w:pPr>
        <w:numPr>
          <w:ilvl w:val="0"/>
          <w:numId w:val="4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4D2C32">
        <w:rPr>
          <w:color w:val="000000"/>
          <w:sz w:val="24"/>
          <w:szCs w:val="24"/>
          <w:lang w:val="cs-CZ"/>
        </w:rPr>
        <w:t>Soutěžní týmy se do Soutěže přihlašují doručením e-mailové přih</w:t>
      </w:r>
      <w:r w:rsidRPr="003A62F0">
        <w:rPr>
          <w:color w:val="000000"/>
          <w:sz w:val="24"/>
          <w:szCs w:val="24"/>
          <w:lang w:val="cs-CZ"/>
        </w:rPr>
        <w:t>lášky</w:t>
      </w:r>
      <w:r w:rsidR="00EC73D0" w:rsidRPr="003A62F0">
        <w:rPr>
          <w:color w:val="000000"/>
          <w:sz w:val="24"/>
          <w:szCs w:val="24"/>
          <w:lang w:val="cs-CZ"/>
        </w:rPr>
        <w:t xml:space="preserve"> </w:t>
      </w:r>
      <w:r w:rsidR="000C775A" w:rsidRPr="003A62F0">
        <w:rPr>
          <w:color w:val="000000"/>
          <w:sz w:val="24"/>
          <w:szCs w:val="24"/>
          <w:lang w:val="cs-CZ"/>
        </w:rPr>
        <w:t>společně s</w:t>
      </w:r>
      <w:r w:rsidRPr="003A62F0">
        <w:rPr>
          <w:color w:val="000000"/>
          <w:sz w:val="24"/>
          <w:szCs w:val="24"/>
          <w:lang w:val="cs-CZ"/>
        </w:rPr>
        <w:t xml:space="preserve"> návrh</w:t>
      </w:r>
      <w:r w:rsidR="000C775A" w:rsidRPr="003A62F0">
        <w:rPr>
          <w:color w:val="000000"/>
          <w:sz w:val="24"/>
          <w:szCs w:val="24"/>
          <w:lang w:val="cs-CZ"/>
        </w:rPr>
        <w:t>em</w:t>
      </w:r>
      <w:r w:rsidRPr="003A62F0">
        <w:rPr>
          <w:color w:val="000000"/>
          <w:sz w:val="24"/>
          <w:szCs w:val="24"/>
          <w:lang w:val="cs-CZ"/>
        </w:rPr>
        <w:t xml:space="preserve"> smluvní dokumentace </w:t>
      </w:r>
      <w:r w:rsidRPr="00554197">
        <w:rPr>
          <w:color w:val="000000"/>
          <w:sz w:val="24"/>
          <w:szCs w:val="24"/>
          <w:lang w:val="cs-CZ"/>
        </w:rPr>
        <w:t xml:space="preserve">Organizátorovi, a to nejpozději do </w:t>
      </w:r>
      <w:r w:rsidR="0015743C">
        <w:rPr>
          <w:color w:val="000000"/>
          <w:sz w:val="24"/>
          <w:szCs w:val="24"/>
          <w:lang w:val="cs-CZ"/>
        </w:rPr>
        <w:t>21</w:t>
      </w:r>
      <w:r w:rsidRPr="005C5AD6">
        <w:rPr>
          <w:color w:val="000000"/>
          <w:sz w:val="24"/>
          <w:szCs w:val="24"/>
          <w:lang w:val="cs-CZ"/>
        </w:rPr>
        <w:t xml:space="preserve">. </w:t>
      </w:r>
      <w:r w:rsidR="0059521C" w:rsidRPr="005C5AD6">
        <w:rPr>
          <w:color w:val="000000"/>
          <w:sz w:val="24"/>
          <w:szCs w:val="24"/>
          <w:lang w:val="cs-CZ"/>
        </w:rPr>
        <w:t xml:space="preserve">listopadu </w:t>
      </w:r>
      <w:r w:rsidR="0015743C" w:rsidRPr="005C5AD6">
        <w:rPr>
          <w:color w:val="000000"/>
          <w:sz w:val="24"/>
          <w:szCs w:val="24"/>
          <w:lang w:val="cs-CZ"/>
        </w:rPr>
        <w:t>201</w:t>
      </w:r>
      <w:r w:rsidR="0015743C">
        <w:rPr>
          <w:color w:val="000000"/>
          <w:sz w:val="24"/>
          <w:szCs w:val="24"/>
          <w:lang w:val="cs-CZ"/>
        </w:rPr>
        <w:t>8</w:t>
      </w:r>
      <w:r w:rsidR="0015743C" w:rsidRPr="005C5AD6">
        <w:rPr>
          <w:color w:val="000000"/>
          <w:sz w:val="24"/>
          <w:szCs w:val="24"/>
          <w:lang w:val="cs-CZ"/>
        </w:rPr>
        <w:t xml:space="preserve"> </w:t>
      </w:r>
      <w:r w:rsidRPr="005C5AD6">
        <w:rPr>
          <w:color w:val="000000"/>
          <w:sz w:val="24"/>
          <w:szCs w:val="24"/>
          <w:lang w:val="cs-CZ"/>
        </w:rPr>
        <w:t>včetně.</w:t>
      </w:r>
    </w:p>
    <w:p w14:paraId="66E42F0D" w14:textId="77777777" w:rsidR="00EC73D0" w:rsidRPr="00554197" w:rsidRDefault="00EC73D0" w:rsidP="00F45D1E">
      <w:pPr>
        <w:numPr>
          <w:ilvl w:val="0"/>
          <w:numId w:val="4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Přihláška musí obsahovat jména a příjmení členů Soutěžního týmu, ročník studia a název fakulty, jejíž členové jsou (viz Příloha č. 1 Pravidel)</w:t>
      </w:r>
      <w:r w:rsidR="008F2F43" w:rsidRPr="00554197">
        <w:rPr>
          <w:color w:val="000000"/>
          <w:sz w:val="24"/>
          <w:szCs w:val="24"/>
          <w:lang w:val="cs-CZ"/>
        </w:rPr>
        <w:t>.</w:t>
      </w:r>
    </w:p>
    <w:p w14:paraId="5AEDF969" w14:textId="77777777" w:rsidR="00F41B6B" w:rsidRPr="00554197" w:rsidRDefault="00F41B6B" w:rsidP="00F41B6B">
      <w:pPr>
        <w:ind w:left="567"/>
        <w:jc w:val="both"/>
        <w:rPr>
          <w:color w:val="000000"/>
          <w:sz w:val="24"/>
          <w:szCs w:val="24"/>
          <w:lang w:val="cs-CZ"/>
        </w:rPr>
      </w:pPr>
    </w:p>
    <w:p w14:paraId="76861C5D" w14:textId="77777777" w:rsidR="00D2780D" w:rsidRPr="00554197" w:rsidRDefault="00D2780D" w:rsidP="00301E2E">
      <w:pPr>
        <w:pStyle w:val="Ponadpise1"/>
        <w:numPr>
          <w:ilvl w:val="0"/>
          <w:numId w:val="31"/>
        </w:numPr>
        <w:spacing w:after="0"/>
        <w:ind w:left="567" w:hanging="567"/>
        <w:rPr>
          <w:sz w:val="24"/>
          <w:szCs w:val="24"/>
          <w:lang w:val="cs-CZ"/>
        </w:rPr>
      </w:pPr>
    </w:p>
    <w:p w14:paraId="11FB1938" w14:textId="77777777" w:rsidR="00D2780D" w:rsidRPr="00554197" w:rsidRDefault="00D2780D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Doručování</w:t>
      </w:r>
    </w:p>
    <w:p w14:paraId="69032F84" w14:textId="77777777" w:rsidR="00D2780D" w:rsidRPr="00554197" w:rsidRDefault="00D2780D" w:rsidP="00D2780D">
      <w:pPr>
        <w:pStyle w:val="Nadpis2"/>
        <w:numPr>
          <w:ilvl w:val="1"/>
          <w:numId w:val="28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Veškerá komunikace mezi Soutěžními týmy a Organizátorem bude probíhat formou elektronické pošty.</w:t>
      </w:r>
    </w:p>
    <w:p w14:paraId="3A42C14E" w14:textId="77777777" w:rsidR="004734C3" w:rsidRDefault="004734C3" w:rsidP="00711208">
      <w:pPr>
        <w:pStyle w:val="Zkladntext"/>
        <w:spacing w:after="0"/>
        <w:jc w:val="both"/>
        <w:rPr>
          <w:sz w:val="24"/>
          <w:szCs w:val="24"/>
          <w:lang w:val="cs-CZ"/>
        </w:rPr>
      </w:pPr>
    </w:p>
    <w:p w14:paraId="2DFEABD2" w14:textId="77777777" w:rsidR="00D65789" w:rsidRPr="00554197" w:rsidRDefault="00D65789" w:rsidP="00B172F7">
      <w:pPr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Druhá část</w:t>
      </w:r>
    </w:p>
    <w:p w14:paraId="1E127301" w14:textId="77777777" w:rsidR="00D65789" w:rsidRPr="00554197" w:rsidRDefault="00D65789" w:rsidP="00B172F7">
      <w:pPr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Písemné kolo</w:t>
      </w:r>
    </w:p>
    <w:p w14:paraId="44D2AD6D" w14:textId="77777777" w:rsidR="00D65789" w:rsidRPr="00554197" w:rsidRDefault="00D65789" w:rsidP="00B172F7">
      <w:pPr>
        <w:jc w:val="center"/>
        <w:rPr>
          <w:b/>
          <w:sz w:val="24"/>
          <w:szCs w:val="24"/>
          <w:lang w:val="cs-CZ"/>
        </w:rPr>
      </w:pPr>
    </w:p>
    <w:p w14:paraId="6154140D" w14:textId="77777777" w:rsidR="003755C7" w:rsidRPr="00554197" w:rsidRDefault="003755C7" w:rsidP="00301E2E">
      <w:pPr>
        <w:pStyle w:val="Odstavecseseznamem"/>
        <w:numPr>
          <w:ilvl w:val="0"/>
          <w:numId w:val="31"/>
        </w:numPr>
        <w:ind w:left="567" w:hanging="567"/>
        <w:jc w:val="center"/>
        <w:rPr>
          <w:b/>
          <w:sz w:val="24"/>
          <w:szCs w:val="24"/>
          <w:lang w:val="cs-CZ"/>
        </w:rPr>
      </w:pPr>
    </w:p>
    <w:p w14:paraId="71920E50" w14:textId="77777777" w:rsidR="00D65789" w:rsidRPr="00554197" w:rsidRDefault="003755C7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Průběh</w:t>
      </w:r>
    </w:p>
    <w:p w14:paraId="0B3BF9DE" w14:textId="4FEDCE9D" w:rsidR="002403CA" w:rsidRPr="00DE7424" w:rsidRDefault="002403CA" w:rsidP="0066374D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V písemném kole všechny Soutěžní týmy vystupují </w:t>
      </w:r>
      <w:r w:rsidR="00B677ED" w:rsidRPr="00554197">
        <w:rPr>
          <w:color w:val="000000"/>
          <w:sz w:val="24"/>
          <w:szCs w:val="24"/>
          <w:lang w:val="cs-CZ"/>
        </w:rPr>
        <w:t xml:space="preserve">na </w:t>
      </w:r>
      <w:r w:rsidR="00B677ED" w:rsidRPr="00DE7424">
        <w:rPr>
          <w:color w:val="000000"/>
          <w:sz w:val="24"/>
          <w:szCs w:val="24"/>
          <w:lang w:val="cs-CZ"/>
        </w:rPr>
        <w:t xml:space="preserve">straně </w:t>
      </w:r>
      <w:r w:rsidR="0015743C" w:rsidRPr="00DE7424">
        <w:rPr>
          <w:color w:val="000000"/>
          <w:sz w:val="24"/>
          <w:szCs w:val="24"/>
          <w:lang w:val="cs-CZ"/>
        </w:rPr>
        <w:t>nájemce</w:t>
      </w:r>
      <w:r w:rsidR="0074216E" w:rsidRPr="00DE7424">
        <w:rPr>
          <w:color w:val="000000"/>
          <w:sz w:val="24"/>
          <w:szCs w:val="24"/>
          <w:lang w:val="cs-CZ"/>
        </w:rPr>
        <w:t>.</w:t>
      </w:r>
    </w:p>
    <w:p w14:paraId="16ED7538" w14:textId="647D2982" w:rsidR="003755C7" w:rsidRPr="00554197" w:rsidRDefault="003755C7" w:rsidP="0066374D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lastRenderedPageBreak/>
        <w:t xml:space="preserve">Úkolem každého Soutěžního týmu je </w:t>
      </w:r>
      <w:r w:rsidR="0074216E">
        <w:rPr>
          <w:color w:val="000000"/>
          <w:sz w:val="24"/>
          <w:szCs w:val="24"/>
          <w:lang w:val="cs-CZ"/>
        </w:rPr>
        <w:t>upravit</w:t>
      </w:r>
      <w:r w:rsidR="0074216E" w:rsidRPr="00554197">
        <w:rPr>
          <w:color w:val="000000"/>
          <w:sz w:val="24"/>
          <w:szCs w:val="24"/>
          <w:lang w:val="cs-CZ"/>
        </w:rPr>
        <w:t xml:space="preserve"> </w:t>
      </w:r>
      <w:r w:rsidR="0015743C">
        <w:rPr>
          <w:color w:val="000000"/>
          <w:sz w:val="24"/>
          <w:szCs w:val="24"/>
          <w:lang w:val="cs-CZ"/>
        </w:rPr>
        <w:t>nájemní smlouvu</w:t>
      </w:r>
      <w:r w:rsidR="0074216E">
        <w:rPr>
          <w:color w:val="000000"/>
          <w:sz w:val="24"/>
          <w:szCs w:val="24"/>
          <w:lang w:val="cs-CZ"/>
        </w:rPr>
        <w:t xml:space="preserve">, jejíž návrh je součástí </w:t>
      </w:r>
      <w:r w:rsidR="00B677ED" w:rsidRPr="00554197">
        <w:rPr>
          <w:color w:val="000000"/>
          <w:sz w:val="24"/>
          <w:szCs w:val="24"/>
          <w:lang w:val="cs-CZ"/>
        </w:rPr>
        <w:t xml:space="preserve">Zadání </w:t>
      </w:r>
      <w:r w:rsidR="0074216E">
        <w:rPr>
          <w:color w:val="000000"/>
          <w:sz w:val="24"/>
          <w:szCs w:val="24"/>
          <w:lang w:val="cs-CZ"/>
        </w:rPr>
        <w:t xml:space="preserve">tak, aby představovala finální </w:t>
      </w:r>
      <w:r w:rsidR="00DD7EFE">
        <w:rPr>
          <w:color w:val="000000"/>
          <w:sz w:val="24"/>
          <w:szCs w:val="24"/>
          <w:lang w:val="cs-CZ"/>
        </w:rPr>
        <w:t xml:space="preserve">návrh </w:t>
      </w:r>
      <w:r w:rsidR="0015743C">
        <w:rPr>
          <w:color w:val="000000"/>
          <w:sz w:val="24"/>
          <w:szCs w:val="24"/>
          <w:lang w:val="cs-CZ"/>
        </w:rPr>
        <w:t>nájemní smlouvy</w:t>
      </w:r>
      <w:r w:rsidR="00FB2453">
        <w:rPr>
          <w:color w:val="000000"/>
          <w:sz w:val="24"/>
          <w:szCs w:val="24"/>
          <w:lang w:val="cs-CZ"/>
        </w:rPr>
        <w:t xml:space="preserve"> dle požadavků uvedených v tzv. term </w:t>
      </w:r>
      <w:proofErr w:type="spellStart"/>
      <w:r w:rsidR="00FB2453">
        <w:rPr>
          <w:color w:val="000000"/>
          <w:sz w:val="24"/>
          <w:szCs w:val="24"/>
          <w:lang w:val="cs-CZ"/>
        </w:rPr>
        <w:t>sheetu</w:t>
      </w:r>
      <w:proofErr w:type="spellEnd"/>
      <w:r w:rsidR="00FB2453">
        <w:rPr>
          <w:color w:val="000000"/>
          <w:sz w:val="24"/>
          <w:szCs w:val="24"/>
          <w:lang w:val="cs-CZ"/>
        </w:rPr>
        <w:t xml:space="preserve">, který je rovněž součástí Zadání </w:t>
      </w:r>
      <w:r w:rsidR="000B7967">
        <w:rPr>
          <w:color w:val="000000"/>
          <w:sz w:val="24"/>
          <w:szCs w:val="24"/>
          <w:lang w:val="cs-CZ"/>
        </w:rPr>
        <w:t>(dále jen „</w:t>
      </w:r>
      <w:r w:rsidR="000B7967" w:rsidRPr="000B7967">
        <w:rPr>
          <w:b/>
          <w:color w:val="000000"/>
          <w:sz w:val="24"/>
          <w:szCs w:val="24"/>
          <w:lang w:val="cs-CZ"/>
        </w:rPr>
        <w:t>Podání</w:t>
      </w:r>
      <w:r w:rsidR="000B7967">
        <w:rPr>
          <w:color w:val="000000"/>
          <w:sz w:val="24"/>
          <w:szCs w:val="24"/>
          <w:lang w:val="cs-CZ"/>
        </w:rPr>
        <w:t>“)</w:t>
      </w:r>
      <w:r w:rsidRPr="00554197">
        <w:rPr>
          <w:color w:val="000000"/>
          <w:sz w:val="24"/>
          <w:szCs w:val="24"/>
          <w:lang w:val="cs-CZ"/>
        </w:rPr>
        <w:t xml:space="preserve">. </w:t>
      </w:r>
    </w:p>
    <w:p w14:paraId="2EB6A855" w14:textId="77777777" w:rsidR="00D2780D" w:rsidRPr="00554197" w:rsidRDefault="000B7967" w:rsidP="0066374D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V </w:t>
      </w:r>
      <w:r w:rsidR="00A32B69">
        <w:rPr>
          <w:color w:val="000000"/>
          <w:sz w:val="24"/>
          <w:szCs w:val="24"/>
          <w:lang w:val="cs-CZ"/>
        </w:rPr>
        <w:t>Podání</w:t>
      </w:r>
      <w:r>
        <w:rPr>
          <w:color w:val="000000"/>
          <w:sz w:val="24"/>
          <w:szCs w:val="24"/>
          <w:lang w:val="cs-CZ"/>
        </w:rPr>
        <w:t xml:space="preserve"> musí být zvýrazněny změny, které Soutěžní tým provedl (a to pomocí funkce „</w:t>
      </w:r>
      <w:r w:rsidRPr="00343320">
        <w:rPr>
          <w:b/>
          <w:color w:val="000000"/>
          <w:sz w:val="24"/>
          <w:szCs w:val="24"/>
          <w:lang w:val="cs-CZ"/>
        </w:rPr>
        <w:t>Sledování změn</w:t>
      </w:r>
      <w:r>
        <w:rPr>
          <w:color w:val="000000"/>
          <w:sz w:val="24"/>
          <w:szCs w:val="24"/>
          <w:lang w:val="cs-CZ"/>
        </w:rPr>
        <w:t>“).</w:t>
      </w:r>
      <w:r w:rsidR="000C775A" w:rsidRPr="00554197">
        <w:rPr>
          <w:color w:val="000000"/>
          <w:sz w:val="24"/>
          <w:szCs w:val="24"/>
          <w:lang w:val="cs-CZ"/>
        </w:rPr>
        <w:t xml:space="preserve"> Z textu Podání nesmí být zřejmé, kdo ho vypracoval.</w:t>
      </w:r>
    </w:p>
    <w:p w14:paraId="30648731" w14:textId="77777777" w:rsidR="00AC6F4E" w:rsidRPr="00554197" w:rsidRDefault="00D65789" w:rsidP="00AC6F4E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Soutěžní</w:t>
      </w:r>
      <w:r w:rsidR="00B72D5B" w:rsidRPr="00554197">
        <w:rPr>
          <w:color w:val="000000"/>
          <w:sz w:val="24"/>
          <w:szCs w:val="24"/>
          <w:lang w:val="cs-CZ"/>
        </w:rPr>
        <w:t>m</w:t>
      </w:r>
      <w:r w:rsidRPr="00554197">
        <w:rPr>
          <w:color w:val="000000"/>
          <w:sz w:val="24"/>
          <w:szCs w:val="24"/>
          <w:lang w:val="cs-CZ"/>
        </w:rPr>
        <w:t xml:space="preserve"> tým</w:t>
      </w:r>
      <w:r w:rsidR="00B72D5B" w:rsidRPr="00554197">
        <w:rPr>
          <w:color w:val="000000"/>
          <w:sz w:val="24"/>
          <w:szCs w:val="24"/>
          <w:lang w:val="cs-CZ"/>
        </w:rPr>
        <w:t>ům</w:t>
      </w:r>
      <w:r w:rsidRPr="00554197">
        <w:rPr>
          <w:color w:val="000000"/>
          <w:sz w:val="24"/>
          <w:szCs w:val="24"/>
          <w:lang w:val="cs-CZ"/>
        </w:rPr>
        <w:t>, které budou</w:t>
      </w:r>
      <w:r w:rsidR="00AC6F4E" w:rsidRPr="00554197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>řádně a</w:t>
      </w:r>
      <w:r w:rsidR="003755C7" w:rsidRPr="00554197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>včas přihlášeny do Soutěže</w:t>
      </w:r>
      <w:r w:rsidR="00B02539" w:rsidRPr="00554197">
        <w:rPr>
          <w:color w:val="000000"/>
          <w:sz w:val="24"/>
          <w:szCs w:val="24"/>
          <w:lang w:val="cs-CZ"/>
        </w:rPr>
        <w:t>,</w:t>
      </w:r>
      <w:r w:rsidRPr="00554197">
        <w:rPr>
          <w:color w:val="000000"/>
          <w:sz w:val="24"/>
          <w:szCs w:val="24"/>
          <w:lang w:val="cs-CZ"/>
        </w:rPr>
        <w:t xml:space="preserve"> </w:t>
      </w:r>
      <w:r w:rsidR="00B72D5B" w:rsidRPr="00554197">
        <w:rPr>
          <w:color w:val="000000"/>
          <w:sz w:val="24"/>
          <w:szCs w:val="24"/>
          <w:lang w:val="cs-CZ"/>
        </w:rPr>
        <w:t xml:space="preserve">přidělí </w:t>
      </w:r>
      <w:r w:rsidRPr="00554197">
        <w:rPr>
          <w:color w:val="000000"/>
          <w:sz w:val="24"/>
          <w:szCs w:val="24"/>
          <w:lang w:val="cs-CZ"/>
        </w:rPr>
        <w:t>Organizátor</w:t>
      </w:r>
      <w:r w:rsidR="00B72D5B" w:rsidRPr="00554197">
        <w:rPr>
          <w:color w:val="000000"/>
          <w:sz w:val="24"/>
          <w:szCs w:val="24"/>
          <w:lang w:val="cs-CZ"/>
        </w:rPr>
        <w:t xml:space="preserve"> identifikační označení.</w:t>
      </w:r>
      <w:r w:rsidR="000C775A" w:rsidRPr="00554197">
        <w:rPr>
          <w:color w:val="000000"/>
          <w:sz w:val="24"/>
          <w:szCs w:val="24"/>
          <w:lang w:val="cs-CZ"/>
        </w:rPr>
        <w:t xml:space="preserve"> </w:t>
      </w:r>
    </w:p>
    <w:p w14:paraId="1BA33320" w14:textId="77777777" w:rsidR="00D65789" w:rsidRPr="00554197" w:rsidRDefault="00D65789" w:rsidP="0066374D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Soutěžní týmy se budou označovat pouze přidělenými identifikačními označeními. S výjimkou Organizátora nesmí být nikdo informován o totožnosti Soutěžních týmů a jejich členů. Pokud Soutěžní tým odkryje svoji totožnost nebo jeho jednání vede k odkrytí totožnosti jiného Soutěžního týmu, může ho Organizátor diskvalifikovat.</w:t>
      </w:r>
    </w:p>
    <w:p w14:paraId="5EED21AC" w14:textId="77777777" w:rsidR="000C775A" w:rsidRPr="00554197" w:rsidRDefault="000C775A" w:rsidP="00F06148">
      <w:pPr>
        <w:ind w:left="567"/>
        <w:jc w:val="both"/>
        <w:rPr>
          <w:color w:val="000000"/>
          <w:sz w:val="24"/>
          <w:szCs w:val="24"/>
          <w:lang w:val="cs-CZ"/>
        </w:rPr>
      </w:pPr>
    </w:p>
    <w:p w14:paraId="4A31B586" w14:textId="77777777" w:rsidR="00D65789" w:rsidRPr="00554197" w:rsidRDefault="00D65789" w:rsidP="007A233E">
      <w:pPr>
        <w:pStyle w:val="Nadpis1"/>
        <w:numPr>
          <w:ilvl w:val="0"/>
          <w:numId w:val="45"/>
        </w:numPr>
        <w:spacing w:before="0"/>
        <w:ind w:left="567" w:hanging="567"/>
        <w:rPr>
          <w:sz w:val="24"/>
          <w:szCs w:val="24"/>
          <w:lang w:val="cs-CZ"/>
        </w:rPr>
      </w:pPr>
    </w:p>
    <w:p w14:paraId="700DC10D" w14:textId="77777777" w:rsidR="00AC6F4E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Hodnocení</w:t>
      </w:r>
    </w:p>
    <w:p w14:paraId="5AB3F4BA" w14:textId="77777777" w:rsidR="00D65789" w:rsidRPr="00554197" w:rsidRDefault="00D65789" w:rsidP="009F570C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Písemná </w:t>
      </w:r>
      <w:r w:rsidR="009F570C" w:rsidRPr="00554197">
        <w:rPr>
          <w:color w:val="000000"/>
          <w:sz w:val="24"/>
          <w:szCs w:val="24"/>
          <w:lang w:val="cs-CZ"/>
        </w:rPr>
        <w:t>P</w:t>
      </w:r>
      <w:r w:rsidRPr="00554197">
        <w:rPr>
          <w:color w:val="000000"/>
          <w:sz w:val="24"/>
          <w:szCs w:val="24"/>
          <w:lang w:val="cs-CZ"/>
        </w:rPr>
        <w:t>odání hodnotí členové Komise. Bude-li Organizátor</w:t>
      </w:r>
      <w:r w:rsidR="009F570C" w:rsidRPr="00554197">
        <w:rPr>
          <w:color w:val="000000"/>
          <w:sz w:val="24"/>
          <w:szCs w:val="24"/>
          <w:lang w:val="cs-CZ"/>
        </w:rPr>
        <w:t>ovi doručeno více jak šestnáct P</w:t>
      </w:r>
      <w:r w:rsidRPr="00554197">
        <w:rPr>
          <w:color w:val="000000"/>
          <w:sz w:val="24"/>
          <w:szCs w:val="24"/>
          <w:lang w:val="cs-CZ"/>
        </w:rPr>
        <w:t xml:space="preserve">odání, </w:t>
      </w:r>
      <w:r w:rsidR="00DD7EFE" w:rsidRPr="00554197">
        <w:rPr>
          <w:color w:val="000000"/>
          <w:sz w:val="24"/>
          <w:szCs w:val="24"/>
          <w:lang w:val="cs-CZ"/>
        </w:rPr>
        <w:t>vyhrazuj</w:t>
      </w:r>
      <w:r w:rsidR="00DD7EFE">
        <w:rPr>
          <w:color w:val="000000"/>
          <w:sz w:val="24"/>
          <w:szCs w:val="24"/>
          <w:lang w:val="cs-CZ"/>
        </w:rPr>
        <w:t>í</w:t>
      </w:r>
      <w:r w:rsidR="00DD7EFE" w:rsidRPr="00554197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 xml:space="preserve">si </w:t>
      </w:r>
      <w:r w:rsidR="00DD7EFE">
        <w:rPr>
          <w:color w:val="000000"/>
          <w:sz w:val="24"/>
          <w:szCs w:val="24"/>
          <w:lang w:val="cs-CZ"/>
        </w:rPr>
        <w:t xml:space="preserve">členové Komise </w:t>
      </w:r>
      <w:r w:rsidRPr="00554197">
        <w:rPr>
          <w:color w:val="000000"/>
          <w:sz w:val="24"/>
          <w:szCs w:val="24"/>
          <w:lang w:val="cs-CZ"/>
        </w:rPr>
        <w:t xml:space="preserve">právo požádat o hodnocení i další osoby s ukončeným právnickým vzděláním. Hodnocení je anonymní a zaznamenává </w:t>
      </w:r>
      <w:r w:rsidR="00457217" w:rsidRPr="00554197">
        <w:rPr>
          <w:color w:val="000000"/>
          <w:sz w:val="24"/>
          <w:szCs w:val="24"/>
          <w:lang w:val="cs-CZ"/>
        </w:rPr>
        <w:t xml:space="preserve">se </w:t>
      </w:r>
      <w:r w:rsidRPr="00554197">
        <w:rPr>
          <w:color w:val="000000"/>
          <w:sz w:val="24"/>
          <w:szCs w:val="24"/>
          <w:lang w:val="cs-CZ"/>
        </w:rPr>
        <w:t>na samostatný dokument.</w:t>
      </w:r>
    </w:p>
    <w:p w14:paraId="44C057B7" w14:textId="77777777" w:rsidR="00D65789" w:rsidRPr="00554197" w:rsidRDefault="00D65789" w:rsidP="009F570C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Soutěžní tým </w:t>
      </w:r>
      <w:r w:rsidR="00C66DFA" w:rsidRPr="00554197">
        <w:rPr>
          <w:color w:val="000000"/>
          <w:sz w:val="24"/>
          <w:szCs w:val="24"/>
          <w:lang w:val="cs-CZ"/>
        </w:rPr>
        <w:t xml:space="preserve">může </w:t>
      </w:r>
      <w:r w:rsidRPr="00554197">
        <w:rPr>
          <w:color w:val="000000"/>
          <w:sz w:val="24"/>
          <w:szCs w:val="24"/>
          <w:lang w:val="cs-CZ"/>
        </w:rPr>
        <w:t>v písemném kole získat nejvíce 100 bodů.</w:t>
      </w:r>
    </w:p>
    <w:p w14:paraId="21F1E0A6" w14:textId="77777777" w:rsidR="00D65789" w:rsidRPr="00554197" w:rsidRDefault="00D65789" w:rsidP="009F570C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Hodnocení se skládá z posouzení:</w:t>
      </w:r>
    </w:p>
    <w:p w14:paraId="5743F9A0" w14:textId="77777777" w:rsidR="00D65789" w:rsidRPr="00554197" w:rsidRDefault="00DB324C" w:rsidP="009F570C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formálních náležitosti</w:t>
      </w:r>
      <w:r w:rsidR="009F570C" w:rsidRPr="00554197">
        <w:rPr>
          <w:color w:val="000000"/>
          <w:sz w:val="24"/>
          <w:szCs w:val="24"/>
          <w:lang w:val="cs-CZ"/>
        </w:rPr>
        <w:t xml:space="preserve"> Podání</w:t>
      </w:r>
      <w:r w:rsidR="00D65789" w:rsidRPr="00554197">
        <w:rPr>
          <w:color w:val="000000"/>
          <w:sz w:val="24"/>
          <w:szCs w:val="24"/>
          <w:lang w:val="cs-CZ"/>
        </w:rPr>
        <w:t>: 0 až 15 bodů</w:t>
      </w:r>
    </w:p>
    <w:p w14:paraId="65CC473D" w14:textId="77777777" w:rsidR="00D65789" w:rsidRPr="00554197" w:rsidRDefault="00D65789" w:rsidP="009F570C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kultury písemného projevu, stylistika, gramatika: 0 až 15 bodů</w:t>
      </w:r>
    </w:p>
    <w:p w14:paraId="68D5E060" w14:textId="77777777" w:rsidR="00D65789" w:rsidRPr="00554197" w:rsidRDefault="00D65789" w:rsidP="009F570C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obsahu </w:t>
      </w:r>
      <w:r w:rsidR="009F570C" w:rsidRPr="00554197">
        <w:rPr>
          <w:color w:val="000000"/>
          <w:sz w:val="24"/>
          <w:szCs w:val="24"/>
          <w:lang w:val="cs-CZ"/>
        </w:rPr>
        <w:t>P</w:t>
      </w:r>
      <w:r w:rsidRPr="00554197">
        <w:rPr>
          <w:color w:val="000000"/>
          <w:sz w:val="24"/>
          <w:szCs w:val="24"/>
          <w:lang w:val="cs-CZ"/>
        </w:rPr>
        <w:t>odání, zohlednění právní úpravy: 0 až 70 bodů</w:t>
      </w:r>
    </w:p>
    <w:p w14:paraId="700DAE52" w14:textId="77777777" w:rsidR="00D65789" w:rsidRPr="00554197" w:rsidRDefault="00D65789" w:rsidP="009F570C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Pokud nebude některé </w:t>
      </w:r>
      <w:r w:rsidR="004B326C" w:rsidRPr="00554197">
        <w:rPr>
          <w:color w:val="000000"/>
          <w:sz w:val="24"/>
          <w:szCs w:val="24"/>
          <w:lang w:val="cs-CZ"/>
        </w:rPr>
        <w:t>P</w:t>
      </w:r>
      <w:r w:rsidRPr="00554197">
        <w:rPr>
          <w:color w:val="000000"/>
          <w:sz w:val="24"/>
          <w:szCs w:val="24"/>
          <w:lang w:val="cs-CZ"/>
        </w:rPr>
        <w:t>odání splňovat podmínky stanovené v §</w:t>
      </w:r>
      <w:r w:rsidR="00366835" w:rsidRPr="00554197">
        <w:rPr>
          <w:color w:val="000000"/>
          <w:sz w:val="24"/>
          <w:szCs w:val="24"/>
          <w:lang w:val="cs-CZ"/>
        </w:rPr>
        <w:t xml:space="preserve"> </w:t>
      </w:r>
      <w:r w:rsidR="0098700E" w:rsidRPr="00554197">
        <w:rPr>
          <w:color w:val="000000"/>
          <w:sz w:val="24"/>
          <w:szCs w:val="24"/>
          <w:lang w:val="cs-CZ"/>
        </w:rPr>
        <w:t>8</w:t>
      </w:r>
      <w:r w:rsidRPr="00554197">
        <w:rPr>
          <w:color w:val="000000"/>
          <w:sz w:val="24"/>
          <w:szCs w:val="24"/>
          <w:lang w:val="cs-CZ"/>
        </w:rPr>
        <w:t xml:space="preserve"> odst. </w:t>
      </w:r>
      <w:r w:rsidR="002403CA" w:rsidRPr="00554197">
        <w:rPr>
          <w:color w:val="000000"/>
          <w:sz w:val="24"/>
          <w:szCs w:val="24"/>
          <w:lang w:val="cs-CZ"/>
        </w:rPr>
        <w:t>3</w:t>
      </w:r>
      <w:r w:rsidRPr="00554197">
        <w:rPr>
          <w:color w:val="000000"/>
          <w:sz w:val="24"/>
          <w:szCs w:val="24"/>
          <w:lang w:val="cs-CZ"/>
        </w:rPr>
        <w:t xml:space="preserve">, může Organizátor z celkového hodnocení </w:t>
      </w:r>
      <w:r w:rsidR="004B326C" w:rsidRPr="00554197">
        <w:rPr>
          <w:color w:val="000000"/>
          <w:sz w:val="24"/>
          <w:szCs w:val="24"/>
          <w:lang w:val="cs-CZ"/>
        </w:rPr>
        <w:t>P</w:t>
      </w:r>
      <w:r w:rsidRPr="00554197">
        <w:rPr>
          <w:color w:val="000000"/>
          <w:sz w:val="24"/>
          <w:szCs w:val="24"/>
          <w:lang w:val="cs-CZ"/>
        </w:rPr>
        <w:t>odání strhnout až 50 bodů nebo Soutěžní tým diskvalifikovat.</w:t>
      </w:r>
    </w:p>
    <w:p w14:paraId="57E56BC2" w14:textId="77777777" w:rsidR="00D65789" w:rsidRPr="00554197" w:rsidRDefault="00D65789" w:rsidP="00F41B6B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Výsledek hodnocení písemných </w:t>
      </w:r>
      <w:r w:rsidR="004B326C" w:rsidRPr="00554197">
        <w:rPr>
          <w:color w:val="000000"/>
          <w:sz w:val="24"/>
          <w:szCs w:val="24"/>
          <w:lang w:val="cs-CZ"/>
        </w:rPr>
        <w:t>P</w:t>
      </w:r>
      <w:r w:rsidRPr="00554197">
        <w:rPr>
          <w:color w:val="000000"/>
          <w:sz w:val="24"/>
          <w:szCs w:val="24"/>
          <w:lang w:val="cs-CZ"/>
        </w:rPr>
        <w:t xml:space="preserve">odání oznámí Organizátor Soutěžním týmům </w:t>
      </w:r>
      <w:r w:rsidRPr="00306F50">
        <w:rPr>
          <w:color w:val="000000"/>
          <w:sz w:val="24"/>
          <w:szCs w:val="24"/>
          <w:lang w:val="cs-CZ"/>
        </w:rPr>
        <w:t xml:space="preserve">nejpozději </w:t>
      </w:r>
      <w:r w:rsidR="00A32B69" w:rsidRPr="00306F50">
        <w:rPr>
          <w:color w:val="000000"/>
          <w:sz w:val="24"/>
          <w:szCs w:val="24"/>
          <w:lang w:val="cs-CZ"/>
        </w:rPr>
        <w:t>týden</w:t>
      </w:r>
      <w:r w:rsidR="00C910D2" w:rsidRPr="00306F50">
        <w:rPr>
          <w:color w:val="000000"/>
          <w:sz w:val="24"/>
          <w:szCs w:val="24"/>
          <w:lang w:val="cs-CZ"/>
        </w:rPr>
        <w:t xml:space="preserve"> před konání</w:t>
      </w:r>
      <w:r w:rsidR="00EC5320" w:rsidRPr="00306F50">
        <w:rPr>
          <w:color w:val="000000"/>
          <w:sz w:val="24"/>
          <w:szCs w:val="24"/>
          <w:lang w:val="cs-CZ"/>
        </w:rPr>
        <w:t>m</w:t>
      </w:r>
      <w:r w:rsidR="00C910D2" w:rsidRPr="00554197">
        <w:rPr>
          <w:color w:val="000000"/>
          <w:sz w:val="24"/>
          <w:szCs w:val="24"/>
          <w:lang w:val="cs-CZ"/>
        </w:rPr>
        <w:t xml:space="preserve"> ústního kola</w:t>
      </w:r>
      <w:r w:rsidRPr="00554197">
        <w:rPr>
          <w:color w:val="000000"/>
          <w:sz w:val="24"/>
          <w:szCs w:val="24"/>
          <w:lang w:val="cs-CZ"/>
        </w:rPr>
        <w:t xml:space="preserve">. </w:t>
      </w:r>
    </w:p>
    <w:p w14:paraId="1763E7F1" w14:textId="77777777" w:rsidR="00F41B6B" w:rsidRPr="00554197" w:rsidRDefault="00F41B6B" w:rsidP="00F41B6B">
      <w:pPr>
        <w:ind w:left="567"/>
        <w:jc w:val="both"/>
        <w:rPr>
          <w:color w:val="000000"/>
          <w:sz w:val="24"/>
          <w:szCs w:val="24"/>
          <w:lang w:val="cs-CZ"/>
        </w:rPr>
      </w:pPr>
    </w:p>
    <w:p w14:paraId="6EC5C2B1" w14:textId="77777777" w:rsidR="00D65789" w:rsidRPr="00554197" w:rsidRDefault="00D65789" w:rsidP="00904102">
      <w:pPr>
        <w:pStyle w:val="Odstavecseseznamem"/>
        <w:numPr>
          <w:ilvl w:val="0"/>
          <w:numId w:val="45"/>
        </w:numPr>
        <w:ind w:left="567" w:hanging="567"/>
        <w:jc w:val="center"/>
        <w:rPr>
          <w:b/>
          <w:color w:val="000000"/>
          <w:sz w:val="24"/>
          <w:szCs w:val="24"/>
          <w:lang w:val="cs-CZ"/>
        </w:rPr>
      </w:pPr>
    </w:p>
    <w:p w14:paraId="33CAFEB5" w14:textId="77777777"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b w:val="0"/>
          <w:bCs/>
          <w:color w:val="000000"/>
          <w:sz w:val="24"/>
          <w:szCs w:val="24"/>
          <w:lang w:val="cs-CZ"/>
        </w:rPr>
      </w:pPr>
      <w:r w:rsidRPr="00554197">
        <w:rPr>
          <w:lang w:val="cs-CZ"/>
        </w:rPr>
        <w:t xml:space="preserve">Postup do </w:t>
      </w:r>
      <w:r w:rsidR="00EC6947" w:rsidRPr="00554197">
        <w:rPr>
          <w:lang w:val="cs-CZ"/>
        </w:rPr>
        <w:t>ú</w:t>
      </w:r>
      <w:r w:rsidRPr="00554197">
        <w:rPr>
          <w:lang w:val="cs-CZ"/>
        </w:rPr>
        <w:t>stního kola</w:t>
      </w:r>
    </w:p>
    <w:p w14:paraId="0D9A29B8" w14:textId="77777777" w:rsidR="00BC27C4" w:rsidRPr="00554197" w:rsidRDefault="00D65789" w:rsidP="005E2F45">
      <w:pPr>
        <w:pStyle w:val="Nadpis2"/>
        <w:numPr>
          <w:ilvl w:val="1"/>
          <w:numId w:val="47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Do </w:t>
      </w:r>
      <w:r w:rsidR="00EC6947" w:rsidRPr="00554197">
        <w:rPr>
          <w:color w:val="000000"/>
          <w:sz w:val="24"/>
          <w:szCs w:val="24"/>
          <w:lang w:val="cs-CZ"/>
        </w:rPr>
        <w:t>ú</w:t>
      </w:r>
      <w:r w:rsidRPr="00554197">
        <w:rPr>
          <w:color w:val="000000"/>
          <w:sz w:val="24"/>
          <w:szCs w:val="24"/>
          <w:lang w:val="cs-CZ"/>
        </w:rPr>
        <w:t xml:space="preserve">stního kola postoupí </w:t>
      </w:r>
      <w:r w:rsidR="00644FC4">
        <w:rPr>
          <w:color w:val="000000"/>
          <w:sz w:val="24"/>
          <w:szCs w:val="24"/>
          <w:lang w:val="cs-CZ"/>
        </w:rPr>
        <w:t>šest</w:t>
      </w:r>
      <w:r w:rsidR="00644FC4" w:rsidRPr="00554197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>nejlepší</w:t>
      </w:r>
      <w:r w:rsidR="004B326C" w:rsidRPr="00554197">
        <w:rPr>
          <w:color w:val="000000"/>
          <w:sz w:val="24"/>
          <w:szCs w:val="24"/>
          <w:lang w:val="cs-CZ"/>
        </w:rPr>
        <w:t>ch</w:t>
      </w:r>
      <w:r w:rsidRPr="00554197">
        <w:rPr>
          <w:color w:val="000000"/>
          <w:sz w:val="24"/>
          <w:szCs w:val="24"/>
          <w:lang w:val="cs-CZ"/>
        </w:rPr>
        <w:t xml:space="preserve"> Soutěžní</w:t>
      </w:r>
      <w:r w:rsidR="004B326C" w:rsidRPr="00554197">
        <w:rPr>
          <w:color w:val="000000"/>
          <w:sz w:val="24"/>
          <w:szCs w:val="24"/>
          <w:lang w:val="cs-CZ"/>
        </w:rPr>
        <w:t>ch</w:t>
      </w:r>
      <w:r w:rsidRPr="00554197">
        <w:rPr>
          <w:color w:val="000000"/>
          <w:sz w:val="24"/>
          <w:szCs w:val="24"/>
          <w:lang w:val="cs-CZ"/>
        </w:rPr>
        <w:t xml:space="preserve"> </w:t>
      </w:r>
      <w:r w:rsidR="004B326C" w:rsidRPr="00554197">
        <w:rPr>
          <w:color w:val="000000"/>
          <w:sz w:val="24"/>
          <w:szCs w:val="24"/>
          <w:lang w:val="cs-CZ"/>
        </w:rPr>
        <w:t>týmů</w:t>
      </w:r>
      <w:r w:rsidRPr="00554197">
        <w:rPr>
          <w:color w:val="000000"/>
          <w:sz w:val="24"/>
          <w:szCs w:val="24"/>
          <w:lang w:val="cs-CZ"/>
        </w:rPr>
        <w:t>, a to dle dosaženého počtu bodů v písemném kole. V případě shody počtu bodů rozhodne los.</w:t>
      </w:r>
      <w:r w:rsidR="00BC27C4" w:rsidRPr="00BC27C4">
        <w:rPr>
          <w:sz w:val="24"/>
          <w:szCs w:val="24"/>
          <w:lang w:val="cs-CZ"/>
        </w:rPr>
        <w:t xml:space="preserve"> </w:t>
      </w:r>
      <w:r w:rsidR="00BC27C4" w:rsidRPr="00554197">
        <w:rPr>
          <w:sz w:val="24"/>
          <w:szCs w:val="24"/>
          <w:lang w:val="cs-CZ"/>
        </w:rPr>
        <w:t>Současně s</w:t>
      </w:r>
      <w:r w:rsidR="005E2F45">
        <w:rPr>
          <w:sz w:val="24"/>
          <w:szCs w:val="24"/>
          <w:lang w:val="cs-CZ"/>
        </w:rPr>
        <w:t> oznámením postupujících Soutěžních týmů</w:t>
      </w:r>
      <w:r w:rsidR="00BC27C4">
        <w:rPr>
          <w:sz w:val="24"/>
          <w:szCs w:val="24"/>
          <w:lang w:val="cs-CZ"/>
        </w:rPr>
        <w:t xml:space="preserve"> </w:t>
      </w:r>
      <w:r w:rsidR="00BC27C4" w:rsidRPr="00554197">
        <w:rPr>
          <w:sz w:val="24"/>
          <w:szCs w:val="24"/>
          <w:lang w:val="cs-CZ"/>
        </w:rPr>
        <w:t xml:space="preserve">sdělí Organizátor Soutěžním týmům </w:t>
      </w:r>
      <w:r w:rsidR="00031909">
        <w:rPr>
          <w:sz w:val="24"/>
          <w:szCs w:val="24"/>
          <w:lang w:val="cs-CZ"/>
        </w:rPr>
        <w:t>okolnosti, které se odvíjejí od Zadání a Podání a jejichž řešení bude předmětem ústního kola</w:t>
      </w:r>
      <w:r w:rsidR="00BC27C4" w:rsidRPr="00554197">
        <w:rPr>
          <w:sz w:val="24"/>
          <w:szCs w:val="24"/>
          <w:lang w:val="cs-CZ"/>
        </w:rPr>
        <w:t xml:space="preserve"> (dále jen „</w:t>
      </w:r>
      <w:r w:rsidR="00031909">
        <w:rPr>
          <w:b/>
          <w:sz w:val="24"/>
          <w:szCs w:val="24"/>
          <w:lang w:val="cs-CZ"/>
        </w:rPr>
        <w:t>Předmět jednání</w:t>
      </w:r>
      <w:r w:rsidR="00BC27C4" w:rsidRPr="00554197">
        <w:rPr>
          <w:sz w:val="24"/>
          <w:szCs w:val="24"/>
          <w:lang w:val="cs-CZ"/>
        </w:rPr>
        <w:t>“).</w:t>
      </w:r>
    </w:p>
    <w:p w14:paraId="6E3F21A7" w14:textId="77777777" w:rsidR="001E7594" w:rsidRPr="00554197" w:rsidRDefault="001E7594" w:rsidP="00031909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Pokud se Soutěžní tým, který má postoupit, ústního kola nezúčastní nebo je předpoklad, že se ho nezúčastní, a dané podmínky to umožňují, nastupuje na jeho místo Soutěžní tým, který v písemném kole získal dále nejvíce bodů.</w:t>
      </w:r>
    </w:p>
    <w:p w14:paraId="06FAEB26" w14:textId="77777777" w:rsidR="00D65789" w:rsidRPr="00554197" w:rsidRDefault="00D65789" w:rsidP="00031909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Pokud se do Soutěže přihlásí pouze jeden Soutěžní tým, tento Soutěžní tým se stává vítězem Soutěže</w:t>
      </w:r>
      <w:r w:rsidR="00DD7EFE">
        <w:rPr>
          <w:color w:val="000000"/>
          <w:sz w:val="24"/>
          <w:szCs w:val="24"/>
          <w:lang w:val="cs-CZ"/>
        </w:rPr>
        <w:t xml:space="preserve"> v případě, že v ústním kole získá alespoň 100 bodů</w:t>
      </w:r>
      <w:r w:rsidRPr="00554197">
        <w:rPr>
          <w:color w:val="000000"/>
          <w:sz w:val="24"/>
          <w:szCs w:val="24"/>
          <w:lang w:val="cs-CZ"/>
        </w:rPr>
        <w:t>.</w:t>
      </w:r>
    </w:p>
    <w:p w14:paraId="631BBE6F" w14:textId="77777777" w:rsidR="00D65789" w:rsidRPr="00554197" w:rsidRDefault="00D65789" w:rsidP="00031909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Pokud je počet celkově přihlášených </w:t>
      </w:r>
      <w:r w:rsidR="00955F34" w:rsidRPr="00554197">
        <w:rPr>
          <w:color w:val="000000"/>
          <w:sz w:val="24"/>
          <w:szCs w:val="24"/>
          <w:lang w:val="cs-CZ"/>
        </w:rPr>
        <w:t>Soutěžních týmů</w:t>
      </w:r>
      <w:r w:rsidRPr="00554197">
        <w:rPr>
          <w:color w:val="000000"/>
          <w:sz w:val="24"/>
          <w:szCs w:val="24"/>
          <w:lang w:val="cs-CZ"/>
        </w:rPr>
        <w:t xml:space="preserve"> do Soutěže </w:t>
      </w:r>
      <w:r w:rsidR="004B326C" w:rsidRPr="00554197">
        <w:rPr>
          <w:color w:val="000000"/>
          <w:sz w:val="24"/>
          <w:szCs w:val="24"/>
          <w:lang w:val="cs-CZ"/>
        </w:rPr>
        <w:t xml:space="preserve">nižší než </w:t>
      </w:r>
      <w:r w:rsidR="00644FC4">
        <w:rPr>
          <w:color w:val="000000"/>
          <w:sz w:val="24"/>
          <w:szCs w:val="24"/>
          <w:lang w:val="cs-CZ"/>
        </w:rPr>
        <w:t>šest</w:t>
      </w:r>
      <w:r w:rsidR="009E2730" w:rsidRPr="00554197">
        <w:rPr>
          <w:color w:val="000000"/>
          <w:sz w:val="24"/>
          <w:szCs w:val="24"/>
          <w:lang w:val="cs-CZ"/>
        </w:rPr>
        <w:t xml:space="preserve">, </w:t>
      </w:r>
      <w:r w:rsidRPr="00554197">
        <w:rPr>
          <w:color w:val="000000"/>
          <w:sz w:val="24"/>
          <w:szCs w:val="24"/>
          <w:lang w:val="cs-CZ"/>
        </w:rPr>
        <w:t>postupují</w:t>
      </w:r>
      <w:r w:rsidR="009E2730" w:rsidRPr="00554197">
        <w:rPr>
          <w:color w:val="000000"/>
          <w:sz w:val="24"/>
          <w:szCs w:val="24"/>
          <w:lang w:val="cs-CZ"/>
        </w:rPr>
        <w:t xml:space="preserve"> do ústního kola</w:t>
      </w:r>
      <w:r w:rsidRPr="00554197">
        <w:rPr>
          <w:color w:val="000000"/>
          <w:sz w:val="24"/>
          <w:szCs w:val="24"/>
          <w:lang w:val="cs-CZ"/>
        </w:rPr>
        <w:t xml:space="preserve"> všechny Soutěžní týmy</w:t>
      </w:r>
      <w:r w:rsidR="004B326C" w:rsidRPr="00554197">
        <w:rPr>
          <w:color w:val="000000"/>
          <w:sz w:val="24"/>
          <w:szCs w:val="24"/>
          <w:lang w:val="cs-CZ"/>
        </w:rPr>
        <w:t xml:space="preserve">, které získaly v písemném kole více než </w:t>
      </w:r>
      <w:r w:rsidR="004A74A8" w:rsidRPr="00554197">
        <w:rPr>
          <w:color w:val="000000"/>
          <w:sz w:val="24"/>
          <w:szCs w:val="24"/>
          <w:lang w:val="cs-CZ"/>
        </w:rPr>
        <w:t xml:space="preserve">30 </w:t>
      </w:r>
      <w:r w:rsidR="004B326C" w:rsidRPr="00554197">
        <w:rPr>
          <w:color w:val="000000"/>
          <w:sz w:val="24"/>
          <w:szCs w:val="24"/>
          <w:lang w:val="cs-CZ"/>
        </w:rPr>
        <w:t xml:space="preserve">bodů. </w:t>
      </w:r>
      <w:r w:rsidRPr="00554197">
        <w:rPr>
          <w:color w:val="000000"/>
          <w:sz w:val="24"/>
          <w:szCs w:val="24"/>
          <w:lang w:val="cs-CZ"/>
        </w:rPr>
        <w:t xml:space="preserve"> </w:t>
      </w:r>
    </w:p>
    <w:p w14:paraId="3A6599EB" w14:textId="77777777" w:rsidR="00D65789" w:rsidRDefault="00D65789" w:rsidP="00B172F7">
      <w:pPr>
        <w:jc w:val="center"/>
        <w:rPr>
          <w:b/>
          <w:sz w:val="24"/>
          <w:szCs w:val="24"/>
          <w:lang w:val="cs-CZ"/>
        </w:rPr>
      </w:pPr>
    </w:p>
    <w:p w14:paraId="66CE8DEE" w14:textId="77777777" w:rsidR="004734C3" w:rsidRPr="00554197" w:rsidRDefault="004734C3" w:rsidP="00B172F7">
      <w:pPr>
        <w:jc w:val="center"/>
        <w:rPr>
          <w:b/>
          <w:sz w:val="24"/>
          <w:szCs w:val="24"/>
          <w:lang w:val="cs-CZ"/>
        </w:rPr>
      </w:pPr>
    </w:p>
    <w:p w14:paraId="1D27E131" w14:textId="77777777" w:rsidR="00D65789" w:rsidRPr="00554197" w:rsidRDefault="00D65789" w:rsidP="00B172F7">
      <w:pPr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Třetí část</w:t>
      </w:r>
    </w:p>
    <w:p w14:paraId="1DF6E6B3" w14:textId="77777777" w:rsidR="00D65789" w:rsidRPr="00554197" w:rsidRDefault="00D65789" w:rsidP="00B172F7">
      <w:pPr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Ústní kolo</w:t>
      </w:r>
    </w:p>
    <w:p w14:paraId="23FD28F6" w14:textId="77777777" w:rsidR="00374E84" w:rsidRPr="00554197" w:rsidRDefault="00374E84" w:rsidP="00B172F7">
      <w:pPr>
        <w:jc w:val="center"/>
        <w:rPr>
          <w:b/>
          <w:sz w:val="24"/>
          <w:szCs w:val="24"/>
          <w:lang w:val="cs-CZ"/>
        </w:rPr>
      </w:pPr>
    </w:p>
    <w:p w14:paraId="4219273B" w14:textId="77777777" w:rsidR="00D65789" w:rsidRPr="00554197" w:rsidRDefault="00D65789" w:rsidP="00904102">
      <w:pPr>
        <w:pStyle w:val="Odstavecseseznamem"/>
        <w:numPr>
          <w:ilvl w:val="0"/>
          <w:numId w:val="45"/>
        </w:numPr>
        <w:ind w:left="567" w:hanging="567"/>
        <w:jc w:val="center"/>
        <w:rPr>
          <w:b/>
          <w:color w:val="000000"/>
          <w:sz w:val="24"/>
          <w:szCs w:val="24"/>
          <w:lang w:val="cs-CZ"/>
        </w:rPr>
      </w:pPr>
    </w:p>
    <w:p w14:paraId="5A02CF4F" w14:textId="77777777" w:rsidR="006F0631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Průběh</w:t>
      </w:r>
    </w:p>
    <w:p w14:paraId="38D7F17A" w14:textId="54CA58BB" w:rsidR="00644FC4" w:rsidRDefault="009E2730" w:rsidP="006F0631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Soutěžní týmy, které postoupily do ústního kola</w:t>
      </w:r>
      <w:r w:rsidR="00644FC4">
        <w:rPr>
          <w:color w:val="000000"/>
          <w:sz w:val="24"/>
          <w:szCs w:val="24"/>
          <w:lang w:val="cs-CZ"/>
        </w:rPr>
        <w:t>,</w:t>
      </w:r>
      <w:r w:rsidR="004A74A8" w:rsidRPr="00554197">
        <w:rPr>
          <w:color w:val="000000"/>
          <w:sz w:val="24"/>
          <w:szCs w:val="24"/>
          <w:lang w:val="cs-CZ"/>
        </w:rPr>
        <w:t xml:space="preserve"> </w:t>
      </w:r>
      <w:r w:rsidR="00644FC4">
        <w:rPr>
          <w:color w:val="000000"/>
          <w:sz w:val="24"/>
          <w:szCs w:val="24"/>
          <w:lang w:val="cs-CZ"/>
        </w:rPr>
        <w:t>se</w:t>
      </w:r>
      <w:r w:rsidR="004A74A8" w:rsidRPr="00554197">
        <w:rPr>
          <w:color w:val="000000"/>
          <w:sz w:val="24"/>
          <w:szCs w:val="24"/>
          <w:lang w:val="cs-CZ"/>
        </w:rPr>
        <w:t xml:space="preserve"> dostaví na jeho zahájení</w:t>
      </w:r>
      <w:r w:rsidR="00FA6465">
        <w:rPr>
          <w:color w:val="000000"/>
          <w:sz w:val="24"/>
          <w:szCs w:val="24"/>
          <w:lang w:val="cs-CZ"/>
        </w:rPr>
        <w:t xml:space="preserve"> dne </w:t>
      </w:r>
      <w:r w:rsidR="0015743C">
        <w:rPr>
          <w:color w:val="000000"/>
          <w:sz w:val="24"/>
          <w:szCs w:val="24"/>
          <w:lang w:val="cs-CZ"/>
        </w:rPr>
        <w:t>12</w:t>
      </w:r>
      <w:r w:rsidR="00FA6465">
        <w:rPr>
          <w:color w:val="000000"/>
          <w:sz w:val="24"/>
          <w:szCs w:val="24"/>
          <w:lang w:val="cs-CZ"/>
        </w:rPr>
        <w:t xml:space="preserve">. </w:t>
      </w:r>
      <w:r w:rsidR="004D2C32">
        <w:rPr>
          <w:color w:val="000000"/>
          <w:sz w:val="24"/>
          <w:szCs w:val="24"/>
          <w:lang w:val="cs-CZ"/>
        </w:rPr>
        <w:t>prosince</w:t>
      </w:r>
      <w:r w:rsidR="00FA6465">
        <w:rPr>
          <w:color w:val="000000"/>
          <w:sz w:val="24"/>
          <w:szCs w:val="24"/>
          <w:lang w:val="cs-CZ"/>
        </w:rPr>
        <w:t xml:space="preserve"> </w:t>
      </w:r>
      <w:r w:rsidR="0015743C">
        <w:rPr>
          <w:color w:val="000000"/>
          <w:sz w:val="24"/>
          <w:szCs w:val="24"/>
          <w:lang w:val="cs-CZ"/>
        </w:rPr>
        <w:t>2018</w:t>
      </w:r>
      <w:r w:rsidR="00644FC4">
        <w:rPr>
          <w:color w:val="000000"/>
          <w:sz w:val="24"/>
          <w:szCs w:val="24"/>
          <w:lang w:val="cs-CZ"/>
        </w:rPr>
        <w:t xml:space="preserve">. </w:t>
      </w:r>
    </w:p>
    <w:p w14:paraId="4F579EC0" w14:textId="19EDDAF6" w:rsidR="00E872D7" w:rsidRPr="00A32B69" w:rsidRDefault="00D65789" w:rsidP="00A32B69">
      <w:pPr>
        <w:numPr>
          <w:ilvl w:val="0"/>
          <w:numId w:val="18"/>
        </w:numPr>
        <w:suppressAutoHyphens w:val="0"/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Úkolem každého Soutěžního týmu je zastupovat</w:t>
      </w:r>
      <w:r w:rsidR="00000959">
        <w:rPr>
          <w:color w:val="000000"/>
          <w:sz w:val="24"/>
          <w:szCs w:val="24"/>
          <w:lang w:val="cs-CZ"/>
        </w:rPr>
        <w:t xml:space="preserve"> před Komisí</w:t>
      </w:r>
      <w:r w:rsidRPr="00554197">
        <w:rPr>
          <w:color w:val="000000"/>
          <w:sz w:val="24"/>
          <w:szCs w:val="24"/>
          <w:lang w:val="cs-CZ"/>
        </w:rPr>
        <w:t xml:space="preserve"> při ústních jednáních </w:t>
      </w:r>
      <w:r w:rsidR="0015743C" w:rsidRPr="00DE7424">
        <w:rPr>
          <w:color w:val="000000"/>
          <w:sz w:val="24"/>
          <w:szCs w:val="24"/>
          <w:lang w:val="cs-CZ"/>
        </w:rPr>
        <w:t>nájemce</w:t>
      </w:r>
      <w:bookmarkStart w:id="1" w:name="_GoBack"/>
      <w:bookmarkEnd w:id="1"/>
      <w:r w:rsidR="00FB2453" w:rsidRPr="00554197">
        <w:rPr>
          <w:color w:val="000000"/>
          <w:sz w:val="24"/>
          <w:szCs w:val="24"/>
          <w:lang w:val="cs-CZ"/>
        </w:rPr>
        <w:t xml:space="preserve"> </w:t>
      </w:r>
      <w:r w:rsidR="00644FC4">
        <w:rPr>
          <w:color w:val="000000"/>
          <w:sz w:val="24"/>
          <w:szCs w:val="24"/>
          <w:lang w:val="cs-CZ"/>
        </w:rPr>
        <w:t>v souladu s Předmětem jednání tak, aby</w:t>
      </w:r>
      <w:r w:rsidRPr="00554197">
        <w:rPr>
          <w:color w:val="000000"/>
          <w:sz w:val="24"/>
          <w:szCs w:val="24"/>
          <w:lang w:val="cs-CZ"/>
        </w:rPr>
        <w:t xml:space="preserve"> </w:t>
      </w:r>
      <w:r w:rsidR="00E754CB" w:rsidRPr="00554197">
        <w:rPr>
          <w:color w:val="000000"/>
          <w:sz w:val="24"/>
          <w:szCs w:val="24"/>
          <w:lang w:val="cs-CZ"/>
        </w:rPr>
        <w:t>prosadi</w:t>
      </w:r>
      <w:r w:rsidR="004734C3">
        <w:rPr>
          <w:color w:val="000000"/>
          <w:sz w:val="24"/>
          <w:szCs w:val="24"/>
          <w:lang w:val="cs-CZ"/>
        </w:rPr>
        <w:t>l</w:t>
      </w:r>
      <w:r w:rsidR="00E754CB" w:rsidRPr="00554197">
        <w:rPr>
          <w:color w:val="000000"/>
          <w:sz w:val="24"/>
          <w:szCs w:val="24"/>
          <w:lang w:val="cs-CZ"/>
        </w:rPr>
        <w:t xml:space="preserve"> cíle</w:t>
      </w:r>
      <w:r w:rsidR="00323403">
        <w:rPr>
          <w:color w:val="000000"/>
          <w:sz w:val="24"/>
          <w:szCs w:val="24"/>
          <w:lang w:val="cs-CZ"/>
        </w:rPr>
        <w:t xml:space="preserve"> klienta</w:t>
      </w:r>
      <w:r w:rsidR="00E754CB" w:rsidRPr="00554197">
        <w:rPr>
          <w:color w:val="000000"/>
          <w:sz w:val="24"/>
          <w:szCs w:val="24"/>
          <w:lang w:val="cs-CZ"/>
        </w:rPr>
        <w:t xml:space="preserve"> a současně </w:t>
      </w:r>
      <w:r w:rsidRPr="00554197">
        <w:rPr>
          <w:color w:val="000000"/>
          <w:sz w:val="24"/>
          <w:szCs w:val="24"/>
          <w:lang w:val="cs-CZ"/>
        </w:rPr>
        <w:t>nal</w:t>
      </w:r>
      <w:r w:rsidR="00644FC4">
        <w:rPr>
          <w:color w:val="000000"/>
          <w:sz w:val="24"/>
          <w:szCs w:val="24"/>
          <w:lang w:val="cs-CZ"/>
        </w:rPr>
        <w:t>e</w:t>
      </w:r>
      <w:r w:rsidR="004734C3">
        <w:rPr>
          <w:color w:val="000000"/>
          <w:sz w:val="24"/>
          <w:szCs w:val="24"/>
          <w:lang w:val="cs-CZ"/>
        </w:rPr>
        <w:t>zl</w:t>
      </w:r>
      <w:r w:rsidRPr="00554197">
        <w:rPr>
          <w:color w:val="000000"/>
          <w:sz w:val="24"/>
          <w:szCs w:val="24"/>
          <w:lang w:val="cs-CZ"/>
        </w:rPr>
        <w:t xml:space="preserve"> kompromis</w:t>
      </w:r>
      <w:r w:rsidR="00123226" w:rsidRPr="00554197">
        <w:rPr>
          <w:color w:val="000000"/>
          <w:sz w:val="24"/>
          <w:szCs w:val="24"/>
          <w:lang w:val="cs-CZ"/>
        </w:rPr>
        <w:t xml:space="preserve"> </w:t>
      </w:r>
      <w:r w:rsidR="00323403">
        <w:rPr>
          <w:color w:val="000000"/>
          <w:sz w:val="24"/>
          <w:szCs w:val="24"/>
          <w:lang w:val="cs-CZ"/>
        </w:rPr>
        <w:t xml:space="preserve">v řešení </w:t>
      </w:r>
      <w:r w:rsidR="004D2C32">
        <w:rPr>
          <w:color w:val="000000"/>
          <w:sz w:val="24"/>
          <w:szCs w:val="24"/>
          <w:lang w:val="cs-CZ"/>
        </w:rPr>
        <w:t xml:space="preserve">problémů vzniklých </w:t>
      </w:r>
      <w:r w:rsidR="00E474DF">
        <w:rPr>
          <w:color w:val="000000"/>
          <w:sz w:val="24"/>
          <w:szCs w:val="24"/>
          <w:lang w:val="cs-CZ"/>
        </w:rPr>
        <w:t xml:space="preserve">v souvislosti s plněním </w:t>
      </w:r>
      <w:r w:rsidR="0015743C">
        <w:rPr>
          <w:color w:val="000000"/>
          <w:sz w:val="24"/>
          <w:szCs w:val="24"/>
          <w:lang w:val="cs-CZ"/>
        </w:rPr>
        <w:t>nájemní smlouvy</w:t>
      </w:r>
      <w:r w:rsidR="00FB2453">
        <w:rPr>
          <w:color w:val="000000"/>
          <w:sz w:val="24"/>
          <w:szCs w:val="24"/>
          <w:lang w:val="cs-CZ"/>
        </w:rPr>
        <w:t>.</w:t>
      </w:r>
    </w:p>
    <w:p w14:paraId="6F7205E3" w14:textId="77777777" w:rsidR="00D65789" w:rsidRPr="00554197" w:rsidRDefault="00D65789" w:rsidP="00A32B69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A32B69">
        <w:rPr>
          <w:color w:val="000000"/>
          <w:sz w:val="24"/>
          <w:szCs w:val="24"/>
          <w:lang w:val="cs-CZ"/>
        </w:rPr>
        <w:t>Jednání řídí Moderátor</w:t>
      </w:r>
      <w:r w:rsidR="00C56D12" w:rsidRPr="00A32B69">
        <w:rPr>
          <w:color w:val="000000"/>
          <w:sz w:val="24"/>
          <w:szCs w:val="24"/>
          <w:lang w:val="cs-CZ"/>
        </w:rPr>
        <w:t>. Na začátku každého jednání udělí</w:t>
      </w:r>
      <w:r w:rsidRPr="00A32B69">
        <w:rPr>
          <w:color w:val="000000"/>
          <w:sz w:val="24"/>
          <w:szCs w:val="24"/>
          <w:lang w:val="cs-CZ"/>
        </w:rPr>
        <w:t xml:space="preserve"> </w:t>
      </w:r>
      <w:r w:rsidR="00644FC4">
        <w:rPr>
          <w:color w:val="000000"/>
          <w:sz w:val="24"/>
          <w:szCs w:val="24"/>
          <w:lang w:val="cs-CZ"/>
        </w:rPr>
        <w:t>každému Soutěžnímu týmu</w:t>
      </w:r>
      <w:r w:rsidRPr="00A32B69">
        <w:rPr>
          <w:color w:val="000000"/>
          <w:sz w:val="24"/>
          <w:szCs w:val="24"/>
          <w:lang w:val="cs-CZ"/>
        </w:rPr>
        <w:t xml:space="preserve"> slovo k úvodnímu přednesení návrhu</w:t>
      </w:r>
      <w:r w:rsidR="00644FC4">
        <w:rPr>
          <w:color w:val="000000"/>
          <w:sz w:val="24"/>
          <w:szCs w:val="24"/>
          <w:lang w:val="cs-CZ"/>
        </w:rPr>
        <w:t xml:space="preserve">. </w:t>
      </w:r>
      <w:r w:rsidRPr="00A32B69">
        <w:rPr>
          <w:color w:val="000000"/>
          <w:sz w:val="24"/>
          <w:szCs w:val="24"/>
          <w:lang w:val="cs-CZ"/>
        </w:rPr>
        <w:t xml:space="preserve">Poté následuje volné vyjednávání, přičemž Moderátor má možnost </w:t>
      </w:r>
      <w:r w:rsidR="00644FC4">
        <w:rPr>
          <w:color w:val="000000"/>
          <w:sz w:val="24"/>
          <w:szCs w:val="24"/>
          <w:lang w:val="cs-CZ"/>
        </w:rPr>
        <w:t>Soutěžnímu týmu o</w:t>
      </w:r>
      <w:r w:rsidRPr="00A32B69">
        <w:rPr>
          <w:color w:val="000000"/>
          <w:sz w:val="24"/>
          <w:szCs w:val="24"/>
          <w:lang w:val="cs-CZ"/>
        </w:rPr>
        <w:t>deb</w:t>
      </w:r>
      <w:r w:rsidR="00BD051B" w:rsidRPr="00A32B69">
        <w:rPr>
          <w:color w:val="000000"/>
          <w:sz w:val="24"/>
          <w:szCs w:val="24"/>
          <w:lang w:val="cs-CZ"/>
        </w:rPr>
        <w:t>rat slovo, pokud již nepředklád</w:t>
      </w:r>
      <w:r w:rsidR="00644FC4">
        <w:rPr>
          <w:color w:val="000000"/>
          <w:sz w:val="24"/>
          <w:szCs w:val="24"/>
          <w:lang w:val="cs-CZ"/>
        </w:rPr>
        <w:t>á</w:t>
      </w:r>
      <w:r w:rsidRPr="00A32B69">
        <w:rPr>
          <w:color w:val="000000"/>
          <w:sz w:val="24"/>
          <w:szCs w:val="24"/>
          <w:lang w:val="cs-CZ"/>
        </w:rPr>
        <w:t xml:space="preserve"> žádné nové argumenty, přednes je nepřiměřeně dlouhý, nebo </w:t>
      </w:r>
      <w:r w:rsidRPr="00554197">
        <w:rPr>
          <w:color w:val="000000"/>
          <w:sz w:val="24"/>
          <w:szCs w:val="24"/>
          <w:lang w:val="cs-CZ"/>
        </w:rPr>
        <w:t>nezachovává slušnost a dobré mravy.</w:t>
      </w:r>
      <w:r w:rsidR="002C7BB1">
        <w:rPr>
          <w:color w:val="000000"/>
          <w:sz w:val="24"/>
          <w:szCs w:val="24"/>
          <w:lang w:val="cs-CZ"/>
        </w:rPr>
        <w:t xml:space="preserve"> Každý člen Komise může do vyjednávání volně vstupovat a klást Soutěžním</w:t>
      </w:r>
      <w:r w:rsidR="004734C3">
        <w:rPr>
          <w:color w:val="000000"/>
          <w:sz w:val="24"/>
          <w:szCs w:val="24"/>
          <w:lang w:val="cs-CZ"/>
        </w:rPr>
        <w:t>u</w:t>
      </w:r>
      <w:r w:rsidR="002C7BB1">
        <w:rPr>
          <w:color w:val="000000"/>
          <w:sz w:val="24"/>
          <w:szCs w:val="24"/>
          <w:lang w:val="cs-CZ"/>
        </w:rPr>
        <w:t xml:space="preserve"> tým</w:t>
      </w:r>
      <w:r w:rsidR="004734C3">
        <w:rPr>
          <w:color w:val="000000"/>
          <w:sz w:val="24"/>
          <w:szCs w:val="24"/>
          <w:lang w:val="cs-CZ"/>
        </w:rPr>
        <w:t>u</w:t>
      </w:r>
      <w:r w:rsidR="002C7BB1">
        <w:rPr>
          <w:color w:val="000000"/>
          <w:sz w:val="24"/>
          <w:szCs w:val="24"/>
          <w:lang w:val="cs-CZ"/>
        </w:rPr>
        <w:t xml:space="preserve"> otázky.</w:t>
      </w:r>
      <w:r w:rsidRPr="00554197">
        <w:rPr>
          <w:color w:val="000000"/>
          <w:sz w:val="24"/>
          <w:szCs w:val="24"/>
          <w:lang w:val="cs-CZ"/>
        </w:rPr>
        <w:t xml:space="preserve"> Na konci jednání zhodnotí Moderátor v několika větách průběh jednání. </w:t>
      </w:r>
    </w:p>
    <w:p w14:paraId="0458C304" w14:textId="77777777" w:rsidR="00D65789" w:rsidRPr="00554197" w:rsidRDefault="00D65789" w:rsidP="00A32B69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Během jednání je povinen aktivně se zapojit každý člen Soutěž</w:t>
      </w:r>
      <w:r w:rsidR="00C27565" w:rsidRPr="00554197">
        <w:rPr>
          <w:color w:val="000000"/>
          <w:sz w:val="24"/>
          <w:szCs w:val="24"/>
          <w:lang w:val="cs-CZ"/>
        </w:rPr>
        <w:t>n</w:t>
      </w:r>
      <w:r w:rsidRPr="00554197">
        <w:rPr>
          <w:color w:val="000000"/>
          <w:sz w:val="24"/>
          <w:szCs w:val="24"/>
          <w:lang w:val="cs-CZ"/>
        </w:rPr>
        <w:t xml:space="preserve">ího týmu. </w:t>
      </w:r>
    </w:p>
    <w:p w14:paraId="5C3E1325" w14:textId="77777777" w:rsidR="00D65789" w:rsidRPr="00554197" w:rsidRDefault="00D65789" w:rsidP="00A32B69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Maximální čas jednání se stanovuje na </w:t>
      </w:r>
      <w:r w:rsidR="00E474DF">
        <w:rPr>
          <w:color w:val="000000"/>
          <w:sz w:val="24"/>
          <w:szCs w:val="24"/>
          <w:lang w:val="cs-CZ"/>
        </w:rPr>
        <w:t>dvacet</w:t>
      </w:r>
      <w:r w:rsidR="00E474DF" w:rsidRPr="00554197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 xml:space="preserve">minut. Tuto dobu může Komise </w:t>
      </w:r>
      <w:r w:rsidR="002076EE" w:rsidRPr="00554197">
        <w:rPr>
          <w:color w:val="000000"/>
          <w:sz w:val="24"/>
          <w:szCs w:val="24"/>
          <w:lang w:val="cs-CZ"/>
        </w:rPr>
        <w:t>s o</w:t>
      </w:r>
      <w:r w:rsidRPr="00554197">
        <w:rPr>
          <w:color w:val="000000"/>
          <w:sz w:val="24"/>
          <w:szCs w:val="24"/>
          <w:lang w:val="cs-CZ"/>
        </w:rPr>
        <w:t xml:space="preserve">hledem </w:t>
      </w:r>
      <w:r w:rsidR="002076EE" w:rsidRPr="00554197">
        <w:rPr>
          <w:color w:val="000000"/>
          <w:sz w:val="24"/>
          <w:szCs w:val="24"/>
          <w:lang w:val="cs-CZ"/>
        </w:rPr>
        <w:t>na</w:t>
      </w:r>
      <w:r w:rsidRPr="00554197">
        <w:rPr>
          <w:color w:val="000000"/>
          <w:sz w:val="24"/>
          <w:szCs w:val="24"/>
          <w:lang w:val="cs-CZ"/>
        </w:rPr>
        <w:t xml:space="preserve"> vývoj jednání přiměřeně prodloužit</w:t>
      </w:r>
      <w:r w:rsidR="00E474DF">
        <w:rPr>
          <w:color w:val="000000"/>
          <w:sz w:val="24"/>
          <w:szCs w:val="24"/>
          <w:lang w:val="cs-CZ"/>
        </w:rPr>
        <w:t xml:space="preserve"> či zkrátit na nejméně deset minut</w:t>
      </w:r>
      <w:r w:rsidRPr="00554197">
        <w:rPr>
          <w:color w:val="000000"/>
          <w:sz w:val="24"/>
          <w:szCs w:val="24"/>
          <w:lang w:val="cs-CZ"/>
        </w:rPr>
        <w:t>.</w:t>
      </w:r>
    </w:p>
    <w:p w14:paraId="5471501A" w14:textId="77777777" w:rsidR="00D65789" w:rsidRPr="00554197" w:rsidRDefault="00D65789" w:rsidP="00A32B69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Bezprostředně po ukončení všech jednání v ústním kole vyhlásí Moderátor přestávku, během které Komise ohodnotí výkony Soutěžních týmů.</w:t>
      </w:r>
    </w:p>
    <w:p w14:paraId="1A1AD13C" w14:textId="77777777" w:rsidR="00D65789" w:rsidRPr="00554197" w:rsidRDefault="00D65789" w:rsidP="00A32B69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Vytváření obrazových </w:t>
      </w:r>
      <w:r w:rsidR="00E474DF">
        <w:rPr>
          <w:color w:val="000000"/>
          <w:sz w:val="24"/>
          <w:szCs w:val="24"/>
          <w:lang w:val="cs-CZ"/>
        </w:rPr>
        <w:t xml:space="preserve">a/nebo zvukových </w:t>
      </w:r>
      <w:r w:rsidRPr="00554197">
        <w:rPr>
          <w:color w:val="000000"/>
          <w:sz w:val="24"/>
          <w:szCs w:val="24"/>
          <w:lang w:val="cs-CZ"/>
        </w:rPr>
        <w:t>záznamů během ústního kola je do</w:t>
      </w:r>
      <w:r w:rsidR="001869FD" w:rsidRPr="00554197">
        <w:rPr>
          <w:color w:val="000000"/>
          <w:sz w:val="24"/>
          <w:szCs w:val="24"/>
          <w:lang w:val="cs-CZ"/>
        </w:rPr>
        <w:t>voleno. Organizátor je oprávněn</w:t>
      </w:r>
      <w:r w:rsidRPr="00554197">
        <w:rPr>
          <w:color w:val="000000"/>
          <w:sz w:val="24"/>
          <w:szCs w:val="24"/>
          <w:lang w:val="cs-CZ"/>
        </w:rPr>
        <w:t xml:space="preserve"> vytváření </w:t>
      </w:r>
      <w:r w:rsidR="00E474DF">
        <w:rPr>
          <w:color w:val="000000"/>
          <w:sz w:val="24"/>
          <w:szCs w:val="24"/>
          <w:lang w:val="cs-CZ"/>
        </w:rPr>
        <w:t xml:space="preserve">těchto </w:t>
      </w:r>
      <w:r w:rsidRPr="00554197">
        <w:rPr>
          <w:color w:val="000000"/>
          <w:sz w:val="24"/>
          <w:szCs w:val="24"/>
          <w:lang w:val="cs-CZ"/>
        </w:rPr>
        <w:t>záznamů omezit nebo zakázat.</w:t>
      </w:r>
    </w:p>
    <w:p w14:paraId="11D9B1D5" w14:textId="77777777" w:rsidR="00EA02CA" w:rsidRPr="00554197" w:rsidRDefault="00EA02CA" w:rsidP="005C27CA">
      <w:pPr>
        <w:jc w:val="both"/>
        <w:rPr>
          <w:sz w:val="24"/>
          <w:szCs w:val="24"/>
          <w:lang w:val="cs-CZ"/>
        </w:rPr>
      </w:pPr>
    </w:p>
    <w:p w14:paraId="6787F358" w14:textId="77777777" w:rsidR="00D65789" w:rsidRPr="00554197" w:rsidRDefault="00D65789" w:rsidP="00B172F7">
      <w:pPr>
        <w:jc w:val="center"/>
        <w:rPr>
          <w:b/>
          <w:color w:val="000000"/>
          <w:sz w:val="24"/>
          <w:szCs w:val="24"/>
          <w:lang w:val="cs-CZ"/>
        </w:rPr>
      </w:pPr>
      <w:r w:rsidRPr="00554197">
        <w:rPr>
          <w:b/>
          <w:color w:val="000000"/>
          <w:sz w:val="24"/>
          <w:szCs w:val="24"/>
          <w:lang w:val="cs-CZ"/>
        </w:rPr>
        <w:t>§</w:t>
      </w:r>
      <w:r w:rsidR="009A74F0" w:rsidRPr="00554197">
        <w:rPr>
          <w:b/>
          <w:color w:val="000000"/>
          <w:sz w:val="24"/>
          <w:szCs w:val="24"/>
          <w:lang w:val="cs-CZ"/>
        </w:rPr>
        <w:t xml:space="preserve"> </w:t>
      </w:r>
      <w:r w:rsidRPr="00554197">
        <w:rPr>
          <w:b/>
          <w:color w:val="000000"/>
          <w:sz w:val="24"/>
          <w:szCs w:val="24"/>
          <w:lang w:val="cs-CZ"/>
        </w:rPr>
        <w:t>12</w:t>
      </w:r>
    </w:p>
    <w:p w14:paraId="658F754C" w14:textId="77777777"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 xml:space="preserve">Hodnocení </w:t>
      </w:r>
    </w:p>
    <w:p w14:paraId="4B93C7E4" w14:textId="77777777" w:rsidR="00D65789" w:rsidRPr="00554197" w:rsidRDefault="00D65789" w:rsidP="005C27C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Výkony Soutěžních týmů hodnotí členové Komise. </w:t>
      </w:r>
    </w:p>
    <w:p w14:paraId="7F684327" w14:textId="201A1B0A" w:rsidR="00D65789" w:rsidRPr="00644FC4" w:rsidRDefault="00D65789" w:rsidP="005C27C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Soutěžní tým může v</w:t>
      </w:r>
      <w:r w:rsidR="00EA02CA" w:rsidRPr="00554197">
        <w:rPr>
          <w:color w:val="000000"/>
          <w:sz w:val="24"/>
          <w:szCs w:val="24"/>
          <w:lang w:val="cs-CZ"/>
        </w:rPr>
        <w:t xml:space="preserve"> průběhu </w:t>
      </w:r>
      <w:r w:rsidR="00644FC4">
        <w:rPr>
          <w:color w:val="000000"/>
          <w:sz w:val="24"/>
          <w:szCs w:val="24"/>
          <w:lang w:val="cs-CZ"/>
        </w:rPr>
        <w:t>j</w:t>
      </w:r>
      <w:r w:rsidR="00EA02CA" w:rsidRPr="00554197">
        <w:rPr>
          <w:color w:val="000000"/>
          <w:sz w:val="24"/>
          <w:szCs w:val="24"/>
          <w:lang w:val="cs-CZ"/>
        </w:rPr>
        <w:t xml:space="preserve">ednání </w:t>
      </w:r>
      <w:r w:rsidR="00425BCE" w:rsidRPr="00554197">
        <w:rPr>
          <w:color w:val="000000"/>
          <w:sz w:val="24"/>
          <w:szCs w:val="24"/>
          <w:lang w:val="cs-CZ"/>
        </w:rPr>
        <w:t>ústního kola</w:t>
      </w:r>
      <w:r w:rsidRPr="00554197">
        <w:rPr>
          <w:color w:val="000000"/>
          <w:sz w:val="24"/>
          <w:szCs w:val="24"/>
          <w:lang w:val="cs-CZ"/>
        </w:rPr>
        <w:t xml:space="preserve"> získat nejvíce 200 bodů</w:t>
      </w:r>
      <w:r w:rsidR="00644FC4">
        <w:rPr>
          <w:color w:val="000000"/>
          <w:sz w:val="24"/>
          <w:szCs w:val="24"/>
          <w:lang w:val="cs-CZ"/>
        </w:rPr>
        <w:t xml:space="preserve">. </w:t>
      </w:r>
      <w:r w:rsidR="003C0D7D" w:rsidRPr="00554197">
        <w:rPr>
          <w:color w:val="000000"/>
          <w:sz w:val="24"/>
          <w:szCs w:val="24"/>
          <w:lang w:val="cs-CZ"/>
        </w:rPr>
        <w:t xml:space="preserve"> </w:t>
      </w:r>
      <w:r w:rsidRPr="00644FC4">
        <w:rPr>
          <w:color w:val="000000"/>
          <w:sz w:val="24"/>
          <w:szCs w:val="24"/>
          <w:lang w:val="cs-CZ"/>
        </w:rPr>
        <w:t xml:space="preserve">Hodnocení </w:t>
      </w:r>
      <w:r w:rsidR="003C0D7D" w:rsidRPr="00644FC4">
        <w:rPr>
          <w:color w:val="000000"/>
          <w:sz w:val="24"/>
          <w:szCs w:val="24"/>
          <w:lang w:val="cs-CZ"/>
        </w:rPr>
        <w:t xml:space="preserve">za jednání </w:t>
      </w:r>
      <w:r w:rsidRPr="00644FC4">
        <w:rPr>
          <w:color w:val="000000"/>
          <w:sz w:val="24"/>
          <w:szCs w:val="24"/>
          <w:lang w:val="cs-CZ"/>
        </w:rPr>
        <w:t>se skládá z posouzení:</w:t>
      </w:r>
    </w:p>
    <w:p w14:paraId="5DE51A64" w14:textId="77777777" w:rsidR="00D65789" w:rsidRPr="00644FC4" w:rsidRDefault="00B76642" w:rsidP="005C27CA">
      <w:pPr>
        <w:numPr>
          <w:ilvl w:val="0"/>
          <w:numId w:val="19"/>
        </w:numPr>
        <w:tabs>
          <w:tab w:val="left" w:pos="567"/>
        </w:tabs>
        <w:ind w:left="1134"/>
        <w:jc w:val="both"/>
        <w:rPr>
          <w:color w:val="000000"/>
          <w:sz w:val="24"/>
          <w:szCs w:val="24"/>
          <w:lang w:val="cs-CZ"/>
        </w:rPr>
      </w:pPr>
      <w:r w:rsidRPr="00644FC4">
        <w:rPr>
          <w:color w:val="000000"/>
          <w:sz w:val="24"/>
          <w:szCs w:val="24"/>
          <w:lang w:val="cs-CZ"/>
        </w:rPr>
        <w:t>a</w:t>
      </w:r>
      <w:r w:rsidR="00D65789" w:rsidRPr="00644FC4">
        <w:rPr>
          <w:color w:val="000000"/>
          <w:sz w:val="24"/>
          <w:szCs w:val="24"/>
          <w:lang w:val="cs-CZ"/>
        </w:rPr>
        <w:t>rgumentace:</w:t>
      </w:r>
    </w:p>
    <w:p w14:paraId="39324578" w14:textId="77777777" w:rsidR="00D65789" w:rsidRPr="00644FC4" w:rsidRDefault="00B76642" w:rsidP="005C27CA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 w:rsidRPr="00644FC4">
        <w:rPr>
          <w:color w:val="000000"/>
          <w:sz w:val="24"/>
          <w:szCs w:val="24"/>
          <w:lang w:val="cs-CZ"/>
        </w:rPr>
        <w:t>znalost práva: 0 až 40 bodů</w:t>
      </w:r>
    </w:p>
    <w:p w14:paraId="589FEFF3" w14:textId="77777777" w:rsidR="00D65789" w:rsidRPr="00554197" w:rsidRDefault="00D65789" w:rsidP="005C27CA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 w:rsidRPr="00644FC4">
        <w:rPr>
          <w:color w:val="000000"/>
          <w:sz w:val="24"/>
          <w:szCs w:val="24"/>
          <w:lang w:val="cs-CZ"/>
        </w:rPr>
        <w:t>úplnost a sprá</w:t>
      </w:r>
      <w:r w:rsidR="00B76642" w:rsidRPr="00644FC4">
        <w:rPr>
          <w:color w:val="000000"/>
          <w:sz w:val="24"/>
          <w:szCs w:val="24"/>
          <w:lang w:val="cs-CZ"/>
        </w:rPr>
        <w:t>vnost argumentace: 0 až 30 bodů</w:t>
      </w:r>
    </w:p>
    <w:p w14:paraId="0AC51193" w14:textId="77777777" w:rsidR="00D65789" w:rsidRPr="00554197" w:rsidRDefault="00D65789" w:rsidP="005C27CA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soudržnost a logická s</w:t>
      </w:r>
      <w:r w:rsidR="00B76642" w:rsidRPr="00554197">
        <w:rPr>
          <w:color w:val="000000"/>
          <w:sz w:val="24"/>
          <w:szCs w:val="24"/>
          <w:lang w:val="cs-CZ"/>
        </w:rPr>
        <w:t>tavba argumentace: 0 až 30 bodů</w:t>
      </w:r>
    </w:p>
    <w:p w14:paraId="453FF524" w14:textId="77777777" w:rsidR="00D65789" w:rsidRPr="00554197" w:rsidRDefault="00B76642" w:rsidP="005C27CA">
      <w:pPr>
        <w:numPr>
          <w:ilvl w:val="0"/>
          <w:numId w:val="19"/>
        </w:numPr>
        <w:tabs>
          <w:tab w:val="left" w:pos="567"/>
        </w:tabs>
        <w:ind w:left="1134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</w:t>
      </w:r>
      <w:r w:rsidR="00D65789" w:rsidRPr="00554197">
        <w:rPr>
          <w:color w:val="000000"/>
          <w:sz w:val="24"/>
          <w:szCs w:val="24"/>
          <w:lang w:val="cs-CZ"/>
        </w:rPr>
        <w:t>rezentace:</w:t>
      </w:r>
    </w:p>
    <w:p w14:paraId="41AC3D85" w14:textId="77777777" w:rsidR="00D65789" w:rsidRPr="00554197" w:rsidRDefault="00D65789" w:rsidP="005C27CA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prezentační a komun</w:t>
      </w:r>
      <w:r w:rsidR="00B76642" w:rsidRPr="00554197">
        <w:rPr>
          <w:color w:val="000000"/>
          <w:sz w:val="24"/>
          <w:szCs w:val="24"/>
          <w:lang w:val="cs-CZ"/>
        </w:rPr>
        <w:t>ikační dovednosti: 0 až 40 bodů</w:t>
      </w:r>
    </w:p>
    <w:p w14:paraId="07C0F02F" w14:textId="77777777" w:rsidR="00D65789" w:rsidRPr="00554197" w:rsidRDefault="00D65789" w:rsidP="005C27CA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pohotovost a správnost reakcí na případné otázky: 0 až</w:t>
      </w:r>
      <w:r w:rsidR="00B76642" w:rsidRPr="00554197">
        <w:rPr>
          <w:color w:val="000000"/>
          <w:sz w:val="24"/>
          <w:szCs w:val="24"/>
          <w:lang w:val="cs-CZ"/>
        </w:rPr>
        <w:t xml:space="preserve"> 40 bodů</w:t>
      </w:r>
    </w:p>
    <w:p w14:paraId="0FCAFEE3" w14:textId="77777777" w:rsidR="00D65789" w:rsidRPr="00554197" w:rsidRDefault="00D65789" w:rsidP="005C27CA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týmová práce </w:t>
      </w:r>
      <w:r w:rsidR="00955F34" w:rsidRPr="00554197">
        <w:rPr>
          <w:color w:val="000000"/>
          <w:sz w:val="24"/>
          <w:szCs w:val="24"/>
          <w:lang w:val="cs-CZ"/>
        </w:rPr>
        <w:t>Soutěžního týmu</w:t>
      </w:r>
      <w:r w:rsidR="00B76642" w:rsidRPr="00554197">
        <w:rPr>
          <w:color w:val="000000"/>
          <w:sz w:val="24"/>
          <w:szCs w:val="24"/>
          <w:lang w:val="cs-CZ"/>
        </w:rPr>
        <w:t>: 0 až 20 bodů</w:t>
      </w:r>
    </w:p>
    <w:p w14:paraId="79A10CB3" w14:textId="77777777" w:rsidR="00D65789" w:rsidRPr="00554197" w:rsidRDefault="00D65789" w:rsidP="005C27C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Pokud Soutěžní tým poruší některé z pravidel stanovených v § 11, může mu Organizátor z celkového hodnocení </w:t>
      </w:r>
      <w:r w:rsidR="003C0D7D" w:rsidRPr="00554197">
        <w:rPr>
          <w:color w:val="000000"/>
          <w:sz w:val="24"/>
          <w:szCs w:val="24"/>
          <w:lang w:val="cs-CZ"/>
        </w:rPr>
        <w:t>za jednání ústního kola</w:t>
      </w:r>
      <w:r w:rsidR="004C12B8" w:rsidRPr="00554197">
        <w:rPr>
          <w:color w:val="000000"/>
          <w:sz w:val="24"/>
          <w:szCs w:val="24"/>
          <w:lang w:val="cs-CZ"/>
        </w:rPr>
        <w:t>, jehož se účastnil,</w:t>
      </w:r>
      <w:r w:rsidR="003C0D7D" w:rsidRPr="00554197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 xml:space="preserve">strhnout až 50 bodů. </w:t>
      </w:r>
    </w:p>
    <w:p w14:paraId="32711EBF" w14:textId="77777777" w:rsidR="00D65789" w:rsidRPr="00554197" w:rsidRDefault="00D65789" w:rsidP="005C27C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Výsledky hodnocení </w:t>
      </w:r>
      <w:r w:rsidR="00EC6947" w:rsidRPr="00554197">
        <w:rPr>
          <w:color w:val="000000"/>
          <w:sz w:val="24"/>
          <w:szCs w:val="24"/>
          <w:lang w:val="cs-CZ"/>
        </w:rPr>
        <w:t>ú</w:t>
      </w:r>
      <w:r w:rsidRPr="00554197">
        <w:rPr>
          <w:color w:val="000000"/>
          <w:sz w:val="24"/>
          <w:szCs w:val="24"/>
          <w:lang w:val="cs-CZ"/>
        </w:rPr>
        <w:t xml:space="preserve">stního kola oznámí Organizátor po skončení všech jednání a zhodnocení výkonů Komisí. Vítězem se stává Soutěžní tým, který </w:t>
      </w:r>
      <w:r w:rsidR="00E474DF">
        <w:rPr>
          <w:color w:val="000000"/>
          <w:sz w:val="24"/>
          <w:szCs w:val="24"/>
          <w:lang w:val="cs-CZ"/>
        </w:rPr>
        <w:t>celkově</w:t>
      </w:r>
      <w:r w:rsidR="004D2C32">
        <w:rPr>
          <w:color w:val="000000"/>
          <w:sz w:val="24"/>
          <w:szCs w:val="24"/>
          <w:lang w:val="cs-CZ"/>
        </w:rPr>
        <w:t>, tj. v součtu bodů z písemného a ústního kola</w:t>
      </w:r>
      <w:r w:rsidR="00A00DCC">
        <w:rPr>
          <w:color w:val="000000"/>
          <w:sz w:val="24"/>
          <w:szCs w:val="24"/>
          <w:lang w:val="cs-CZ"/>
        </w:rPr>
        <w:t>,</w:t>
      </w:r>
      <w:r w:rsidR="004D2C32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 xml:space="preserve">dosáhl nejvyššího počtu bodů. </w:t>
      </w:r>
      <w:r w:rsidR="00DD7EFE">
        <w:rPr>
          <w:color w:val="000000"/>
          <w:sz w:val="24"/>
          <w:szCs w:val="24"/>
          <w:lang w:val="cs-CZ"/>
        </w:rPr>
        <w:t xml:space="preserve">Na druhém místě se umístí Soutěžní tým, který </w:t>
      </w:r>
      <w:r w:rsidR="00E474DF">
        <w:rPr>
          <w:color w:val="000000"/>
          <w:sz w:val="24"/>
          <w:szCs w:val="24"/>
          <w:lang w:val="cs-CZ"/>
        </w:rPr>
        <w:t>celkově</w:t>
      </w:r>
      <w:r w:rsidR="00DD7EFE">
        <w:rPr>
          <w:color w:val="000000"/>
          <w:sz w:val="24"/>
          <w:szCs w:val="24"/>
          <w:lang w:val="cs-CZ"/>
        </w:rPr>
        <w:t xml:space="preserve"> dosáhl druhého nejvyššího počtu bodů, a na třetím </w:t>
      </w:r>
      <w:r w:rsidR="00DD7EFE">
        <w:rPr>
          <w:color w:val="000000"/>
          <w:sz w:val="24"/>
          <w:szCs w:val="24"/>
          <w:lang w:val="cs-CZ"/>
        </w:rPr>
        <w:lastRenderedPageBreak/>
        <w:t xml:space="preserve">místě se umístí Soutěžní tým, který </w:t>
      </w:r>
      <w:r w:rsidR="00E474DF">
        <w:rPr>
          <w:color w:val="000000"/>
          <w:sz w:val="24"/>
          <w:szCs w:val="24"/>
          <w:lang w:val="cs-CZ"/>
        </w:rPr>
        <w:t>celkově</w:t>
      </w:r>
      <w:r w:rsidR="00DD7EFE">
        <w:rPr>
          <w:color w:val="000000"/>
          <w:sz w:val="24"/>
          <w:szCs w:val="24"/>
          <w:lang w:val="cs-CZ"/>
        </w:rPr>
        <w:t xml:space="preserve"> dosáhl třetího nejvyššího počtu bodů. </w:t>
      </w:r>
      <w:r w:rsidR="00EA02CA" w:rsidRPr="00554197">
        <w:rPr>
          <w:color w:val="000000"/>
          <w:sz w:val="24"/>
          <w:szCs w:val="24"/>
          <w:lang w:val="cs-CZ"/>
        </w:rPr>
        <w:t>V případě shody počtu bodů rozhodne los.</w:t>
      </w:r>
    </w:p>
    <w:p w14:paraId="38B558A2" w14:textId="77777777" w:rsidR="008D7FEB" w:rsidRDefault="008D7FEB" w:rsidP="00B172F7">
      <w:pPr>
        <w:jc w:val="center"/>
        <w:rPr>
          <w:b/>
          <w:sz w:val="24"/>
          <w:szCs w:val="24"/>
          <w:lang w:val="cs-CZ"/>
        </w:rPr>
      </w:pPr>
    </w:p>
    <w:p w14:paraId="20161120" w14:textId="77777777" w:rsidR="008D7FEB" w:rsidRDefault="008D7FEB" w:rsidP="00B172F7">
      <w:pPr>
        <w:jc w:val="center"/>
        <w:rPr>
          <w:b/>
          <w:sz w:val="24"/>
          <w:szCs w:val="24"/>
          <w:lang w:val="cs-CZ"/>
        </w:rPr>
      </w:pPr>
    </w:p>
    <w:p w14:paraId="099BBD0A" w14:textId="77777777" w:rsidR="00D65789" w:rsidRPr="00554197" w:rsidRDefault="00D65789" w:rsidP="00B172F7">
      <w:pPr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Čtvrtá část</w:t>
      </w:r>
    </w:p>
    <w:p w14:paraId="36AFD5E4" w14:textId="77777777"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Společná a závěrečná ustanovení</w:t>
      </w:r>
    </w:p>
    <w:p w14:paraId="12AD5A95" w14:textId="77777777" w:rsidR="00D65789" w:rsidRPr="00554197" w:rsidRDefault="00D65789" w:rsidP="00B172F7">
      <w:pPr>
        <w:jc w:val="center"/>
        <w:rPr>
          <w:b/>
          <w:color w:val="000000"/>
          <w:sz w:val="24"/>
          <w:szCs w:val="24"/>
          <w:lang w:val="cs-CZ"/>
        </w:rPr>
      </w:pPr>
      <w:r w:rsidRPr="00554197">
        <w:rPr>
          <w:b/>
          <w:color w:val="000000"/>
          <w:sz w:val="24"/>
          <w:szCs w:val="24"/>
          <w:lang w:val="cs-CZ"/>
        </w:rPr>
        <w:t>§13</w:t>
      </w:r>
    </w:p>
    <w:p w14:paraId="1F78B5EF" w14:textId="77777777" w:rsidR="00D65789" w:rsidRPr="00554197" w:rsidRDefault="00D65789" w:rsidP="005C27CA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Tato Pravidla jsou závazná pro Organizátora, Soutěžní týmy, Komisi a všechny ostatní účastníky Soutěže.</w:t>
      </w:r>
    </w:p>
    <w:p w14:paraId="74E86751" w14:textId="77777777" w:rsidR="00D65789" w:rsidRPr="00554197" w:rsidRDefault="00D65789" w:rsidP="005C27C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Tato Pravidla je možné změnit po jejich vyhlášení pouze se souhlasem alespoň jednoho člena každého zúčastněného Soutěžního týmu a se souhlasem Organizátora, za kterého v tomto případě může jednat pouze Koordinátor. </w:t>
      </w:r>
    </w:p>
    <w:p w14:paraId="12D071EF" w14:textId="77777777" w:rsidR="00D65789" w:rsidRPr="00554197" w:rsidRDefault="00D65789" w:rsidP="005C27C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Pokud nastane situace, která není řešená žádným z výše uvedených</w:t>
      </w:r>
      <w:r w:rsidR="004945E3" w:rsidRPr="00554197">
        <w:rPr>
          <w:color w:val="000000"/>
          <w:sz w:val="24"/>
          <w:szCs w:val="24"/>
          <w:lang w:val="cs-CZ"/>
        </w:rPr>
        <w:t xml:space="preserve"> ustanovení těchto</w:t>
      </w:r>
      <w:r w:rsidRPr="00554197">
        <w:rPr>
          <w:color w:val="000000"/>
          <w:sz w:val="24"/>
          <w:szCs w:val="24"/>
          <w:lang w:val="cs-CZ"/>
        </w:rPr>
        <w:t xml:space="preserve"> </w:t>
      </w:r>
      <w:r w:rsidR="004945E3" w:rsidRPr="00554197">
        <w:rPr>
          <w:color w:val="000000"/>
          <w:sz w:val="24"/>
          <w:szCs w:val="24"/>
          <w:lang w:val="cs-CZ"/>
        </w:rPr>
        <w:t>P</w:t>
      </w:r>
      <w:r w:rsidRPr="00554197">
        <w:rPr>
          <w:color w:val="000000"/>
          <w:sz w:val="24"/>
          <w:szCs w:val="24"/>
          <w:lang w:val="cs-CZ"/>
        </w:rPr>
        <w:t>ravidel, rozhodne o ní Koordinátor.</w:t>
      </w:r>
    </w:p>
    <w:p w14:paraId="61AF99B1" w14:textId="77777777" w:rsidR="00EA02CA" w:rsidRPr="00554197" w:rsidRDefault="00EA02CA" w:rsidP="005C27C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Příloha č. 1 </w:t>
      </w:r>
      <w:r w:rsidR="00AC5FF3" w:rsidRPr="00554197">
        <w:rPr>
          <w:color w:val="000000"/>
          <w:sz w:val="24"/>
          <w:szCs w:val="24"/>
          <w:lang w:val="cs-CZ"/>
        </w:rPr>
        <w:t xml:space="preserve">– vzor přihlášky </w:t>
      </w:r>
      <w:r w:rsidRPr="00554197">
        <w:rPr>
          <w:color w:val="000000"/>
          <w:sz w:val="24"/>
          <w:szCs w:val="24"/>
          <w:lang w:val="cs-CZ"/>
        </w:rPr>
        <w:t>tvoří nedílnou součást těchto Pravidel.</w:t>
      </w:r>
    </w:p>
    <w:p w14:paraId="28A7FA29" w14:textId="77777777" w:rsidR="00EC2A93" w:rsidRPr="00554197" w:rsidRDefault="00D65789" w:rsidP="005C27C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Tato Pravidla jsou účinná </w:t>
      </w:r>
      <w:r w:rsidR="00BC79EA" w:rsidRPr="00554197">
        <w:rPr>
          <w:color w:val="000000"/>
          <w:sz w:val="24"/>
          <w:szCs w:val="24"/>
          <w:lang w:val="cs-CZ"/>
        </w:rPr>
        <w:t xml:space="preserve">ke dni </w:t>
      </w:r>
      <w:r w:rsidRPr="00554197">
        <w:rPr>
          <w:color w:val="000000"/>
          <w:sz w:val="24"/>
          <w:szCs w:val="24"/>
          <w:lang w:val="cs-CZ"/>
        </w:rPr>
        <w:t>jejich vyhlášení.</w:t>
      </w:r>
    </w:p>
    <w:p w14:paraId="4F34CF16" w14:textId="77777777" w:rsidR="00EC2A93" w:rsidRPr="00554197" w:rsidRDefault="00EC2A93">
      <w:pPr>
        <w:suppressAutoHyphens w:val="0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br w:type="page"/>
      </w:r>
    </w:p>
    <w:p w14:paraId="37F950D1" w14:textId="77777777" w:rsidR="00D65789" w:rsidRPr="00554197" w:rsidRDefault="00EC2A93" w:rsidP="00EC2A93">
      <w:pPr>
        <w:tabs>
          <w:tab w:val="left" w:pos="567"/>
        </w:tabs>
        <w:jc w:val="both"/>
        <w:rPr>
          <w:b/>
          <w:kern w:val="1"/>
          <w:lang w:val="cs-CZ"/>
        </w:rPr>
      </w:pPr>
      <w:r w:rsidRPr="00554197">
        <w:rPr>
          <w:b/>
          <w:kern w:val="1"/>
          <w:lang w:val="cs-CZ"/>
        </w:rPr>
        <w:t>Příloha č. 1 Pravidel</w:t>
      </w:r>
    </w:p>
    <w:p w14:paraId="729E22E3" w14:textId="77777777" w:rsidR="00EC2A93" w:rsidRPr="00554197" w:rsidRDefault="00EC2A93" w:rsidP="00EC2A93">
      <w:pPr>
        <w:tabs>
          <w:tab w:val="left" w:pos="567"/>
        </w:tabs>
        <w:jc w:val="both"/>
        <w:rPr>
          <w:b/>
          <w:kern w:val="1"/>
          <w:lang w:val="cs-CZ"/>
        </w:rPr>
      </w:pPr>
    </w:p>
    <w:p w14:paraId="37AD4AD0" w14:textId="58E7EA2B" w:rsidR="00EC2A93" w:rsidRPr="00554197" w:rsidRDefault="00EC2A93" w:rsidP="00EC2A93">
      <w:pPr>
        <w:jc w:val="center"/>
        <w:rPr>
          <w:rFonts w:eastAsia="Arial Unicode MS" w:cs="Tahoma"/>
          <w:b/>
          <w:sz w:val="40"/>
          <w:szCs w:val="40"/>
          <w:lang w:val="cs-CZ"/>
        </w:rPr>
      </w:pPr>
      <w:r w:rsidRPr="00554197">
        <w:rPr>
          <w:rFonts w:eastAsia="Arial Unicode MS" w:cs="Tahoma"/>
          <w:b/>
          <w:sz w:val="40"/>
          <w:szCs w:val="40"/>
          <w:lang w:val="cs-CZ"/>
        </w:rPr>
        <w:t xml:space="preserve">PŘIHLÁŠKA na </w:t>
      </w:r>
      <w:proofErr w:type="spellStart"/>
      <w:r w:rsidRPr="00554197">
        <w:rPr>
          <w:rFonts w:eastAsia="Arial Unicode MS" w:cs="Tahoma"/>
          <w:b/>
          <w:sz w:val="40"/>
          <w:szCs w:val="40"/>
          <w:lang w:val="cs-CZ"/>
        </w:rPr>
        <w:t>Contract</w:t>
      </w:r>
      <w:proofErr w:type="spellEnd"/>
      <w:r w:rsidRPr="00554197">
        <w:rPr>
          <w:rFonts w:eastAsia="Arial Unicode MS" w:cs="Tahoma"/>
          <w:b/>
          <w:sz w:val="40"/>
          <w:szCs w:val="40"/>
          <w:lang w:val="cs-CZ"/>
        </w:rPr>
        <w:t xml:space="preserve"> </w:t>
      </w:r>
      <w:proofErr w:type="spellStart"/>
      <w:r w:rsidRPr="00554197">
        <w:rPr>
          <w:rFonts w:eastAsia="Arial Unicode MS" w:cs="Tahoma"/>
          <w:b/>
          <w:sz w:val="40"/>
          <w:szCs w:val="40"/>
          <w:lang w:val="cs-CZ"/>
        </w:rPr>
        <w:t>Competition</w:t>
      </w:r>
      <w:proofErr w:type="spellEnd"/>
      <w:r w:rsidRPr="00554197">
        <w:rPr>
          <w:rFonts w:eastAsia="Arial Unicode MS" w:cs="Tahoma"/>
          <w:b/>
          <w:sz w:val="40"/>
          <w:szCs w:val="40"/>
          <w:lang w:val="cs-CZ"/>
        </w:rPr>
        <w:t xml:space="preserve"> </w:t>
      </w:r>
      <w:r w:rsidR="0015743C" w:rsidRPr="00554197">
        <w:rPr>
          <w:rFonts w:eastAsia="Arial Unicode MS" w:cs="Tahoma"/>
          <w:b/>
          <w:sz w:val="40"/>
          <w:szCs w:val="40"/>
          <w:lang w:val="cs-CZ"/>
        </w:rPr>
        <w:t>201</w:t>
      </w:r>
      <w:r w:rsidR="0015743C">
        <w:rPr>
          <w:rFonts w:eastAsia="Arial Unicode MS" w:cs="Tahoma"/>
          <w:b/>
          <w:sz w:val="40"/>
          <w:szCs w:val="40"/>
          <w:lang w:val="cs-CZ"/>
        </w:rPr>
        <w:t xml:space="preserve">8 </w:t>
      </w:r>
    </w:p>
    <w:p w14:paraId="0E1BDA38" w14:textId="77777777" w:rsidR="00EC2A93" w:rsidRPr="00554197" w:rsidRDefault="00EC2A93" w:rsidP="00EC2A93">
      <w:pPr>
        <w:rPr>
          <w:lang w:val="cs-CZ"/>
        </w:rPr>
      </w:pPr>
    </w:p>
    <w:p w14:paraId="5D8F42DA" w14:textId="6D713320" w:rsidR="00EC2A93" w:rsidRPr="00554197" w:rsidRDefault="00EC2A93" w:rsidP="00EC2A93">
      <w:pPr>
        <w:jc w:val="both"/>
        <w:rPr>
          <w:lang w:val="cs-CZ"/>
        </w:rPr>
      </w:pPr>
      <w:r w:rsidRPr="00554197">
        <w:rPr>
          <w:lang w:val="cs-CZ"/>
        </w:rPr>
        <w:t xml:space="preserve">Tímto se závazně přihlašujeme do soutěže </w:t>
      </w:r>
      <w:proofErr w:type="spellStart"/>
      <w:r w:rsidRPr="00554197">
        <w:rPr>
          <w:lang w:val="cs-CZ"/>
        </w:rPr>
        <w:t>Contract</w:t>
      </w:r>
      <w:proofErr w:type="spellEnd"/>
      <w:r w:rsidRPr="00554197">
        <w:rPr>
          <w:lang w:val="cs-CZ"/>
        </w:rPr>
        <w:t xml:space="preserve"> </w:t>
      </w:r>
      <w:proofErr w:type="spellStart"/>
      <w:r w:rsidRPr="00554197">
        <w:rPr>
          <w:lang w:val="cs-CZ"/>
        </w:rPr>
        <w:t>Competition</w:t>
      </w:r>
      <w:proofErr w:type="spellEnd"/>
      <w:r w:rsidRPr="00554197">
        <w:rPr>
          <w:lang w:val="cs-CZ"/>
        </w:rPr>
        <w:t xml:space="preserve"> </w:t>
      </w:r>
      <w:r w:rsidR="0015743C" w:rsidRPr="00554197">
        <w:rPr>
          <w:lang w:val="cs-CZ"/>
        </w:rPr>
        <w:t>201</w:t>
      </w:r>
      <w:r w:rsidR="0015743C">
        <w:rPr>
          <w:lang w:val="cs-CZ"/>
        </w:rPr>
        <w:t>8</w:t>
      </w:r>
      <w:r w:rsidRPr="00554197">
        <w:rPr>
          <w:lang w:val="cs-CZ"/>
        </w:rPr>
        <w:t>, organizovan</w:t>
      </w:r>
      <w:r w:rsidR="006D5510" w:rsidRPr="00554197">
        <w:rPr>
          <w:lang w:val="cs-CZ"/>
        </w:rPr>
        <w:t>é</w:t>
      </w:r>
      <w:r w:rsidRPr="00554197">
        <w:rPr>
          <w:lang w:val="cs-CZ"/>
        </w:rPr>
        <w:t xml:space="preserve"> Evropským sdružením studentů práv Praha (ELSA Praha</w:t>
      </w:r>
      <w:r w:rsidR="00FD1CDE" w:rsidRPr="00FD1CDE">
        <w:rPr>
          <w:lang w:val="cs-CZ"/>
        </w:rPr>
        <w:t>, z. s.</w:t>
      </w:r>
      <w:r w:rsidRPr="00554197">
        <w:rPr>
          <w:lang w:val="cs-CZ"/>
        </w:rPr>
        <w:t>). Prohlašujeme, že budeme dodržovat pravidla soutěže a pokyny Organizátora.</w:t>
      </w:r>
    </w:p>
    <w:p w14:paraId="5C047AFD" w14:textId="77777777" w:rsidR="00EC2A93" w:rsidRPr="00554197" w:rsidRDefault="00EC2A93" w:rsidP="00EC2A93">
      <w:pPr>
        <w:jc w:val="both"/>
        <w:rPr>
          <w:lang w:val="cs-CZ"/>
        </w:rPr>
      </w:pPr>
    </w:p>
    <w:p w14:paraId="32EF14ED" w14:textId="77777777" w:rsidR="00EC2A93" w:rsidRPr="00554197" w:rsidRDefault="00EC2A93" w:rsidP="00EC2A93">
      <w:pPr>
        <w:jc w:val="center"/>
        <w:rPr>
          <w:b/>
          <w:sz w:val="32"/>
          <w:lang w:val="cs-CZ"/>
        </w:rPr>
      </w:pPr>
      <w:r w:rsidRPr="00554197">
        <w:rPr>
          <w:b/>
          <w:sz w:val="32"/>
          <w:lang w:val="cs-CZ"/>
        </w:rPr>
        <w:t>Členové týmu</w:t>
      </w:r>
      <w:r w:rsidR="00C66FF5">
        <w:rPr>
          <w:b/>
          <w:sz w:val="32"/>
          <w:lang w:val="cs-CZ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C2A93" w:rsidRPr="00554197" w14:paraId="74839265" w14:textId="77777777" w:rsidTr="005832E1">
        <w:trPr>
          <w:trHeight w:val="2280"/>
        </w:trPr>
        <w:tc>
          <w:tcPr>
            <w:tcW w:w="9180" w:type="dxa"/>
          </w:tcPr>
          <w:p w14:paraId="190299D9" w14:textId="77777777" w:rsidR="00EC2A93" w:rsidRPr="00554197" w:rsidRDefault="00EC2A93" w:rsidP="005832E1">
            <w:pPr>
              <w:spacing w:before="240"/>
              <w:rPr>
                <w:lang w:val="cs-CZ"/>
              </w:rPr>
            </w:pPr>
            <w:r w:rsidRPr="00554197">
              <w:rPr>
                <w:b/>
                <w:lang w:val="cs-CZ"/>
              </w:rPr>
              <w:t>Jméno a příjmení</w:t>
            </w:r>
            <w:r w:rsidRPr="00554197">
              <w:rPr>
                <w:lang w:val="cs-CZ"/>
              </w:rPr>
              <w:t xml:space="preserve">: </w:t>
            </w:r>
          </w:p>
          <w:p w14:paraId="13D4D3D4" w14:textId="77777777"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Adresa: </w:t>
            </w:r>
          </w:p>
          <w:p w14:paraId="66CF361E" w14:textId="77777777" w:rsidR="00EC2A93" w:rsidRPr="00554197" w:rsidRDefault="00EC2A93" w:rsidP="005832E1">
            <w:pPr>
              <w:rPr>
                <w:lang w:val="cs-CZ"/>
              </w:rPr>
            </w:pPr>
          </w:p>
          <w:p w14:paraId="365C0F64" w14:textId="77777777"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Telefon: </w:t>
            </w:r>
          </w:p>
          <w:p w14:paraId="04C737CA" w14:textId="77777777"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E-mail: </w:t>
            </w:r>
          </w:p>
          <w:p w14:paraId="69B3E64B" w14:textId="77777777"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Právnická fakulta: </w:t>
            </w:r>
          </w:p>
          <w:p w14:paraId="3596C801" w14:textId="77777777" w:rsidR="00EC2A93" w:rsidRPr="00554197" w:rsidRDefault="00EC2A93" w:rsidP="005832E1">
            <w:pPr>
              <w:rPr>
                <w:lang w:val="cs-CZ"/>
              </w:rPr>
            </w:pPr>
          </w:p>
        </w:tc>
      </w:tr>
      <w:tr w:rsidR="00EC2A93" w:rsidRPr="00554197" w14:paraId="22B93919" w14:textId="77777777" w:rsidTr="005832E1">
        <w:trPr>
          <w:trHeight w:val="2280"/>
        </w:trPr>
        <w:tc>
          <w:tcPr>
            <w:tcW w:w="9180" w:type="dxa"/>
          </w:tcPr>
          <w:p w14:paraId="76942A31" w14:textId="77777777" w:rsidR="00EC2A93" w:rsidRPr="00554197" w:rsidRDefault="00EC2A93" w:rsidP="005832E1">
            <w:pPr>
              <w:spacing w:before="240"/>
              <w:rPr>
                <w:b/>
                <w:lang w:val="cs-CZ"/>
              </w:rPr>
            </w:pPr>
            <w:r w:rsidRPr="00554197">
              <w:rPr>
                <w:b/>
                <w:lang w:val="cs-CZ"/>
              </w:rPr>
              <w:t xml:space="preserve">Jméno a příjmení: </w:t>
            </w:r>
          </w:p>
          <w:p w14:paraId="2D23A398" w14:textId="77777777"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Adresa: </w:t>
            </w:r>
          </w:p>
          <w:p w14:paraId="4B47D98E" w14:textId="77777777" w:rsidR="00EC2A93" w:rsidRPr="00554197" w:rsidRDefault="00EC2A93" w:rsidP="005832E1">
            <w:pPr>
              <w:rPr>
                <w:lang w:val="cs-CZ"/>
              </w:rPr>
            </w:pPr>
          </w:p>
          <w:p w14:paraId="1E720689" w14:textId="77777777"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Telefon: </w:t>
            </w:r>
          </w:p>
          <w:p w14:paraId="17718978" w14:textId="77777777"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E-mail: </w:t>
            </w:r>
          </w:p>
          <w:p w14:paraId="79B36FF2" w14:textId="77777777"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Právnická fakulta: </w:t>
            </w:r>
          </w:p>
          <w:p w14:paraId="73DA8F52" w14:textId="77777777" w:rsidR="00EC2A93" w:rsidRPr="00554197" w:rsidRDefault="00EC2A93" w:rsidP="005832E1">
            <w:pPr>
              <w:rPr>
                <w:lang w:val="cs-CZ"/>
              </w:rPr>
            </w:pPr>
          </w:p>
        </w:tc>
      </w:tr>
    </w:tbl>
    <w:p w14:paraId="36D034BF" w14:textId="77777777" w:rsidR="00EC2A93" w:rsidRPr="00554197" w:rsidRDefault="00EC2A93" w:rsidP="005C27CA">
      <w:pPr>
        <w:jc w:val="both"/>
        <w:rPr>
          <w:lang w:val="cs-CZ"/>
        </w:rPr>
      </w:pPr>
    </w:p>
    <w:sectPr w:rsidR="00EC2A93" w:rsidRPr="00554197" w:rsidSect="00DE7424">
      <w:headerReference w:type="default" r:id="rId8"/>
      <w:pgSz w:w="11906" w:h="16838"/>
      <w:pgMar w:top="1417" w:right="1417" w:bottom="1417" w:left="1417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51F7E" w14:textId="77777777" w:rsidR="00BC60A1" w:rsidRDefault="00BC60A1" w:rsidP="007C20C4">
      <w:r>
        <w:separator/>
      </w:r>
    </w:p>
  </w:endnote>
  <w:endnote w:type="continuationSeparator" w:id="0">
    <w:p w14:paraId="75B3D28C" w14:textId="77777777" w:rsidR="00BC60A1" w:rsidRDefault="00BC60A1" w:rsidP="007C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mlouv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8099" w14:textId="77777777" w:rsidR="00BC60A1" w:rsidRDefault="00BC60A1" w:rsidP="007C20C4">
      <w:r>
        <w:separator/>
      </w:r>
    </w:p>
  </w:footnote>
  <w:footnote w:type="continuationSeparator" w:id="0">
    <w:p w14:paraId="224F8CAF" w14:textId="77777777" w:rsidR="00BC60A1" w:rsidRDefault="00BC60A1" w:rsidP="007C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4FCD" w14:textId="65970C01" w:rsidR="007C20C4" w:rsidRDefault="004230E6" w:rsidP="007C20C4">
    <w:pPr>
      <w:pStyle w:val="Zhlav"/>
      <w:tabs>
        <w:tab w:val="left" w:pos="7230"/>
      </w:tabs>
    </w:pPr>
    <w:r>
      <w:rPr>
        <w:noProof/>
        <w:sz w:val="24"/>
        <w:szCs w:val="24"/>
        <w:lang w:val="cs-CZ" w:eastAsia="cs-CZ"/>
      </w:rPr>
      <w:pict w14:anchorId="1EDC0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147pt;height:71.25pt;visibility:visible">
          <v:imagedata r:id="rId1" o:title=""/>
        </v:shape>
      </w:pict>
    </w:r>
    <w:r w:rsidR="007C20C4" w:rsidRPr="007C20C4">
      <w:t xml:space="preserve"> </w:t>
    </w:r>
    <w:r w:rsidR="007C20C4">
      <w:t xml:space="preserve">  </w:t>
    </w:r>
    <w:r w:rsidR="007C20C4">
      <w:tab/>
    </w:r>
    <w:r w:rsidR="007C20C4">
      <w:tab/>
    </w:r>
    <w:r>
      <w:rPr>
        <w:noProof/>
        <w:lang w:val="cs-CZ" w:eastAsia="cs-CZ"/>
      </w:rPr>
      <w:pict w14:anchorId="209F7226">
        <v:shape id="_x0000_i1026" type="#_x0000_t75" style="width:66pt;height:66pt">
          <v:imagedata r:id="rId2" o:title="KSB_bar"/>
        </v:shape>
      </w:pict>
    </w:r>
  </w:p>
  <w:p w14:paraId="19FC4C6F" w14:textId="77777777" w:rsidR="007C20C4" w:rsidRDefault="007C20C4" w:rsidP="007C20C4">
    <w:pPr>
      <w:pStyle w:val="Zhlav"/>
      <w:tabs>
        <w:tab w:val="left" w:pos="7230"/>
      </w:tabs>
    </w:pPr>
  </w:p>
  <w:p w14:paraId="7F0CF372" w14:textId="77777777" w:rsidR="007C20C4" w:rsidRDefault="007C20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807394"/>
    <w:lvl w:ilvl="0">
      <w:start w:val="1"/>
      <w:numFmt w:val="decimal"/>
      <w:pStyle w:val="Nadpis1"/>
      <w:lvlText w:val="§ 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pStyle w:val="Nadpis2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ED4C45D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8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63E825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74F7541"/>
    <w:multiLevelType w:val="multilevel"/>
    <w:tmpl w:val="00000001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suff w:val="nothing"/>
      <w:lvlText w:val="-"/>
      <w:lvlJc w:val="left"/>
      <w:pPr>
        <w:tabs>
          <w:tab w:val="num" w:pos="2892"/>
        </w:tabs>
        <w:ind w:left="2892" w:hanging="397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A5324D4"/>
    <w:multiLevelType w:val="multilevel"/>
    <w:tmpl w:val="8E863F92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4E3D27"/>
    <w:multiLevelType w:val="multilevel"/>
    <w:tmpl w:val="7574625E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E4D141E"/>
    <w:multiLevelType w:val="hybridMultilevel"/>
    <w:tmpl w:val="F8FEDAC0"/>
    <w:lvl w:ilvl="0" w:tplc="B8EA79F4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73130"/>
    <w:multiLevelType w:val="multilevel"/>
    <w:tmpl w:val="00000001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suff w:val="nothing"/>
      <w:lvlText w:val="-"/>
      <w:lvlJc w:val="left"/>
      <w:pPr>
        <w:tabs>
          <w:tab w:val="num" w:pos="2892"/>
        </w:tabs>
        <w:ind w:left="2892" w:hanging="397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7151335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C3F39EB"/>
    <w:multiLevelType w:val="hybridMultilevel"/>
    <w:tmpl w:val="93D8609C"/>
    <w:lvl w:ilvl="0" w:tplc="F62456CE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A702D"/>
    <w:multiLevelType w:val="multilevel"/>
    <w:tmpl w:val="7574625E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FE6A9C"/>
    <w:multiLevelType w:val="hybridMultilevel"/>
    <w:tmpl w:val="637AC6A6"/>
    <w:lvl w:ilvl="0" w:tplc="ED4C45D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34AC"/>
    <w:multiLevelType w:val="hybridMultilevel"/>
    <w:tmpl w:val="EEB2E8AE"/>
    <w:lvl w:ilvl="0" w:tplc="B8EA79F4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223E1"/>
    <w:multiLevelType w:val="multilevel"/>
    <w:tmpl w:val="9CD06700"/>
    <w:lvl w:ilvl="0">
      <w:start w:val="9"/>
      <w:numFmt w:val="decimal"/>
      <w:lvlText w:val="§ %1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7E7425"/>
    <w:multiLevelType w:val="hybridMultilevel"/>
    <w:tmpl w:val="E12CFE9E"/>
    <w:lvl w:ilvl="0" w:tplc="985465F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419B"/>
    <w:multiLevelType w:val="hybridMultilevel"/>
    <w:tmpl w:val="3AE264B4"/>
    <w:lvl w:ilvl="0" w:tplc="EFF4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45724"/>
    <w:multiLevelType w:val="multilevel"/>
    <w:tmpl w:val="0060A6B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45AAC"/>
    <w:multiLevelType w:val="multilevel"/>
    <w:tmpl w:val="C3BED90E"/>
    <w:lvl w:ilvl="0">
      <w:start w:val="7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CA749E"/>
    <w:multiLevelType w:val="hybridMultilevel"/>
    <w:tmpl w:val="26D62BF4"/>
    <w:lvl w:ilvl="0" w:tplc="ED4C45D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F59D9"/>
    <w:multiLevelType w:val="hybridMultilevel"/>
    <w:tmpl w:val="3032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B4CBF"/>
    <w:multiLevelType w:val="hybridMultilevel"/>
    <w:tmpl w:val="58367F72"/>
    <w:lvl w:ilvl="0" w:tplc="B8EA79F4">
      <w:start w:val="1"/>
      <w:numFmt w:val="decimal"/>
      <w:lvlText w:val="§ %1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 w15:restartNumberingAfterBreak="0">
    <w:nsid w:val="7F455498"/>
    <w:multiLevelType w:val="hybridMultilevel"/>
    <w:tmpl w:val="1CDEB0E4"/>
    <w:lvl w:ilvl="0" w:tplc="EFF4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7"/>
  </w:num>
  <w:num w:numId="14">
    <w:abstractNumId w:val="11"/>
  </w:num>
  <w:num w:numId="15">
    <w:abstractNumId w:val="24"/>
  </w:num>
  <w:num w:numId="16">
    <w:abstractNumId w:val="25"/>
  </w:num>
  <w:num w:numId="17">
    <w:abstractNumId w:val="18"/>
  </w:num>
  <w:num w:numId="18">
    <w:abstractNumId w:val="15"/>
  </w:num>
  <w:num w:numId="19">
    <w:abstractNumId w:val="16"/>
  </w:num>
  <w:num w:numId="20">
    <w:abstractNumId w:val="26"/>
  </w:num>
  <w:num w:numId="21">
    <w:abstractNumId w:val="28"/>
  </w:num>
  <w:num w:numId="22">
    <w:abstractNumId w:val="22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</w:num>
  <w:num w:numId="30">
    <w:abstractNumId w:val="19"/>
  </w:num>
  <w:num w:numId="31">
    <w:abstractNumId w:val="27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13"/>
  </w:num>
  <w:num w:numId="45">
    <w:abstractNumId w:val="20"/>
  </w:num>
  <w:num w:numId="46">
    <w:abstractNumId w:val="0"/>
  </w:num>
  <w:num w:numId="47">
    <w:abstractNumId w:val="1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2434"/>
    <w:rsid w:val="000008B8"/>
    <w:rsid w:val="00000959"/>
    <w:rsid w:val="00001B40"/>
    <w:rsid w:val="0002029F"/>
    <w:rsid w:val="00031909"/>
    <w:rsid w:val="00037296"/>
    <w:rsid w:val="000512F4"/>
    <w:rsid w:val="0006120D"/>
    <w:rsid w:val="000763D4"/>
    <w:rsid w:val="00095D17"/>
    <w:rsid w:val="000B5934"/>
    <w:rsid w:val="000B73FF"/>
    <w:rsid w:val="000B7967"/>
    <w:rsid w:val="000C775A"/>
    <w:rsid w:val="000D36B6"/>
    <w:rsid w:val="000D6BA3"/>
    <w:rsid w:val="000D7D42"/>
    <w:rsid w:val="000E1536"/>
    <w:rsid w:val="000E705C"/>
    <w:rsid w:val="00123226"/>
    <w:rsid w:val="0012453C"/>
    <w:rsid w:val="00125EA4"/>
    <w:rsid w:val="00127952"/>
    <w:rsid w:val="001346BD"/>
    <w:rsid w:val="00142A6C"/>
    <w:rsid w:val="00145387"/>
    <w:rsid w:val="00155F10"/>
    <w:rsid w:val="0015743C"/>
    <w:rsid w:val="001869FD"/>
    <w:rsid w:val="001A037B"/>
    <w:rsid w:val="001B5332"/>
    <w:rsid w:val="001E7594"/>
    <w:rsid w:val="001F360F"/>
    <w:rsid w:val="001F7387"/>
    <w:rsid w:val="002076EE"/>
    <w:rsid w:val="002173B3"/>
    <w:rsid w:val="0022066A"/>
    <w:rsid w:val="00235E8F"/>
    <w:rsid w:val="00237260"/>
    <w:rsid w:val="002403CA"/>
    <w:rsid w:val="00255BCB"/>
    <w:rsid w:val="00261D0B"/>
    <w:rsid w:val="002B53B8"/>
    <w:rsid w:val="002C45CD"/>
    <w:rsid w:val="002C5CA8"/>
    <w:rsid w:val="002C7BB1"/>
    <w:rsid w:val="002E37A9"/>
    <w:rsid w:val="00301E2E"/>
    <w:rsid w:val="00306F50"/>
    <w:rsid w:val="00316EA1"/>
    <w:rsid w:val="00323403"/>
    <w:rsid w:val="00325135"/>
    <w:rsid w:val="00332434"/>
    <w:rsid w:val="003425C9"/>
    <w:rsid w:val="00343320"/>
    <w:rsid w:val="003457B2"/>
    <w:rsid w:val="00347044"/>
    <w:rsid w:val="003501C9"/>
    <w:rsid w:val="00355D09"/>
    <w:rsid w:val="00360122"/>
    <w:rsid w:val="00366835"/>
    <w:rsid w:val="003741D4"/>
    <w:rsid w:val="00374E84"/>
    <w:rsid w:val="003755C7"/>
    <w:rsid w:val="003A2494"/>
    <w:rsid w:val="003A62F0"/>
    <w:rsid w:val="003B0DF8"/>
    <w:rsid w:val="003C0D7D"/>
    <w:rsid w:val="003C68E6"/>
    <w:rsid w:val="003D227D"/>
    <w:rsid w:val="003E0646"/>
    <w:rsid w:val="003F57F9"/>
    <w:rsid w:val="00422343"/>
    <w:rsid w:val="004230E6"/>
    <w:rsid w:val="00425BCE"/>
    <w:rsid w:val="0043231C"/>
    <w:rsid w:val="00433759"/>
    <w:rsid w:val="00457217"/>
    <w:rsid w:val="00460208"/>
    <w:rsid w:val="004628A4"/>
    <w:rsid w:val="00467DAA"/>
    <w:rsid w:val="004734C3"/>
    <w:rsid w:val="00493538"/>
    <w:rsid w:val="004945E3"/>
    <w:rsid w:val="004A74A8"/>
    <w:rsid w:val="004B326C"/>
    <w:rsid w:val="004C12B8"/>
    <w:rsid w:val="004D1C74"/>
    <w:rsid w:val="004D2C32"/>
    <w:rsid w:val="004D54A2"/>
    <w:rsid w:val="004F766E"/>
    <w:rsid w:val="00510446"/>
    <w:rsid w:val="00543941"/>
    <w:rsid w:val="00554197"/>
    <w:rsid w:val="00577464"/>
    <w:rsid w:val="00582E73"/>
    <w:rsid w:val="005832E1"/>
    <w:rsid w:val="005847DE"/>
    <w:rsid w:val="0059521C"/>
    <w:rsid w:val="005B6A1C"/>
    <w:rsid w:val="005C27CA"/>
    <w:rsid w:val="005C5AD6"/>
    <w:rsid w:val="005C7A85"/>
    <w:rsid w:val="005E2C35"/>
    <w:rsid w:val="005E2F45"/>
    <w:rsid w:val="005F62B5"/>
    <w:rsid w:val="006009BA"/>
    <w:rsid w:val="00607274"/>
    <w:rsid w:val="00613AB2"/>
    <w:rsid w:val="006200B4"/>
    <w:rsid w:val="00634EE0"/>
    <w:rsid w:val="00640753"/>
    <w:rsid w:val="00640AC2"/>
    <w:rsid w:val="006440AD"/>
    <w:rsid w:val="00644FC4"/>
    <w:rsid w:val="00646097"/>
    <w:rsid w:val="006606D7"/>
    <w:rsid w:val="0066374D"/>
    <w:rsid w:val="006876C4"/>
    <w:rsid w:val="006930AA"/>
    <w:rsid w:val="0069757B"/>
    <w:rsid w:val="006A3B78"/>
    <w:rsid w:val="006D0985"/>
    <w:rsid w:val="006D5510"/>
    <w:rsid w:val="006E3B29"/>
    <w:rsid w:val="006E6226"/>
    <w:rsid w:val="006F0631"/>
    <w:rsid w:val="006F7691"/>
    <w:rsid w:val="00701595"/>
    <w:rsid w:val="00711208"/>
    <w:rsid w:val="00722959"/>
    <w:rsid w:val="00725C0E"/>
    <w:rsid w:val="00730B68"/>
    <w:rsid w:val="0074216E"/>
    <w:rsid w:val="00753018"/>
    <w:rsid w:val="0077080C"/>
    <w:rsid w:val="007926C5"/>
    <w:rsid w:val="007A233E"/>
    <w:rsid w:val="007A7105"/>
    <w:rsid w:val="007A7599"/>
    <w:rsid w:val="007B0453"/>
    <w:rsid w:val="007C20C4"/>
    <w:rsid w:val="007D3A1D"/>
    <w:rsid w:val="007D7AA5"/>
    <w:rsid w:val="007F5913"/>
    <w:rsid w:val="00800019"/>
    <w:rsid w:val="008012D2"/>
    <w:rsid w:val="00834F49"/>
    <w:rsid w:val="00837DDE"/>
    <w:rsid w:val="0084399A"/>
    <w:rsid w:val="0086347F"/>
    <w:rsid w:val="00863BFE"/>
    <w:rsid w:val="008775DD"/>
    <w:rsid w:val="00877987"/>
    <w:rsid w:val="00882E25"/>
    <w:rsid w:val="008843AF"/>
    <w:rsid w:val="0089640A"/>
    <w:rsid w:val="008B42AB"/>
    <w:rsid w:val="008C1769"/>
    <w:rsid w:val="008C413D"/>
    <w:rsid w:val="008C6B6B"/>
    <w:rsid w:val="008D54C8"/>
    <w:rsid w:val="008D6ADE"/>
    <w:rsid w:val="008D7651"/>
    <w:rsid w:val="008D7FEB"/>
    <w:rsid w:val="008E0DCD"/>
    <w:rsid w:val="008E769E"/>
    <w:rsid w:val="008F2F43"/>
    <w:rsid w:val="008F5A91"/>
    <w:rsid w:val="00900C94"/>
    <w:rsid w:val="00904102"/>
    <w:rsid w:val="0095579D"/>
    <w:rsid w:val="00955F34"/>
    <w:rsid w:val="00963BC4"/>
    <w:rsid w:val="00977804"/>
    <w:rsid w:val="00984AE1"/>
    <w:rsid w:val="0098700E"/>
    <w:rsid w:val="009917A9"/>
    <w:rsid w:val="009A74F0"/>
    <w:rsid w:val="009C74C8"/>
    <w:rsid w:val="009E11DF"/>
    <w:rsid w:val="009E2730"/>
    <w:rsid w:val="009F570C"/>
    <w:rsid w:val="00A00DCC"/>
    <w:rsid w:val="00A22D0E"/>
    <w:rsid w:val="00A302C5"/>
    <w:rsid w:val="00A32B69"/>
    <w:rsid w:val="00A37237"/>
    <w:rsid w:val="00A61F81"/>
    <w:rsid w:val="00A634BD"/>
    <w:rsid w:val="00A75F83"/>
    <w:rsid w:val="00A776BC"/>
    <w:rsid w:val="00A87170"/>
    <w:rsid w:val="00AA27C1"/>
    <w:rsid w:val="00AA7788"/>
    <w:rsid w:val="00AC5FF3"/>
    <w:rsid w:val="00AC6F4E"/>
    <w:rsid w:val="00AD50E2"/>
    <w:rsid w:val="00AF299D"/>
    <w:rsid w:val="00AF60EB"/>
    <w:rsid w:val="00B02539"/>
    <w:rsid w:val="00B06552"/>
    <w:rsid w:val="00B07347"/>
    <w:rsid w:val="00B172F7"/>
    <w:rsid w:val="00B25464"/>
    <w:rsid w:val="00B3309B"/>
    <w:rsid w:val="00B40D4B"/>
    <w:rsid w:val="00B64639"/>
    <w:rsid w:val="00B677ED"/>
    <w:rsid w:val="00B72D5B"/>
    <w:rsid w:val="00B76642"/>
    <w:rsid w:val="00B80E8D"/>
    <w:rsid w:val="00B86118"/>
    <w:rsid w:val="00B93614"/>
    <w:rsid w:val="00B9611D"/>
    <w:rsid w:val="00B970B5"/>
    <w:rsid w:val="00BA33BF"/>
    <w:rsid w:val="00BC27C4"/>
    <w:rsid w:val="00BC60A1"/>
    <w:rsid w:val="00BC79EA"/>
    <w:rsid w:val="00BD051B"/>
    <w:rsid w:val="00BE21A1"/>
    <w:rsid w:val="00BF4C6C"/>
    <w:rsid w:val="00BF5356"/>
    <w:rsid w:val="00C133ED"/>
    <w:rsid w:val="00C1568B"/>
    <w:rsid w:val="00C27565"/>
    <w:rsid w:val="00C310F1"/>
    <w:rsid w:val="00C56D12"/>
    <w:rsid w:val="00C63F56"/>
    <w:rsid w:val="00C66DFA"/>
    <w:rsid w:val="00C66FF5"/>
    <w:rsid w:val="00C819FF"/>
    <w:rsid w:val="00C86B8C"/>
    <w:rsid w:val="00C87B10"/>
    <w:rsid w:val="00C90557"/>
    <w:rsid w:val="00C910D2"/>
    <w:rsid w:val="00C9447B"/>
    <w:rsid w:val="00C95B54"/>
    <w:rsid w:val="00CD2BA5"/>
    <w:rsid w:val="00CD4219"/>
    <w:rsid w:val="00CD6D81"/>
    <w:rsid w:val="00CE15D8"/>
    <w:rsid w:val="00CE6307"/>
    <w:rsid w:val="00CF0BB5"/>
    <w:rsid w:val="00D2567E"/>
    <w:rsid w:val="00D2780D"/>
    <w:rsid w:val="00D65789"/>
    <w:rsid w:val="00D8490B"/>
    <w:rsid w:val="00DA4F49"/>
    <w:rsid w:val="00DB324C"/>
    <w:rsid w:val="00DC435C"/>
    <w:rsid w:val="00DD7EFE"/>
    <w:rsid w:val="00DE5277"/>
    <w:rsid w:val="00DE7424"/>
    <w:rsid w:val="00DF0AD1"/>
    <w:rsid w:val="00DF1FC4"/>
    <w:rsid w:val="00DF37E4"/>
    <w:rsid w:val="00E04B5A"/>
    <w:rsid w:val="00E07060"/>
    <w:rsid w:val="00E14E83"/>
    <w:rsid w:val="00E15351"/>
    <w:rsid w:val="00E1688F"/>
    <w:rsid w:val="00E46BB4"/>
    <w:rsid w:val="00E474DF"/>
    <w:rsid w:val="00E501CC"/>
    <w:rsid w:val="00E57F40"/>
    <w:rsid w:val="00E754CB"/>
    <w:rsid w:val="00E7596B"/>
    <w:rsid w:val="00E872D7"/>
    <w:rsid w:val="00E90CC8"/>
    <w:rsid w:val="00EA02CA"/>
    <w:rsid w:val="00EA03CB"/>
    <w:rsid w:val="00EA3AAE"/>
    <w:rsid w:val="00EC2A93"/>
    <w:rsid w:val="00EC38AB"/>
    <w:rsid w:val="00EC5320"/>
    <w:rsid w:val="00EC6947"/>
    <w:rsid w:val="00EC73D0"/>
    <w:rsid w:val="00EF5809"/>
    <w:rsid w:val="00F01E15"/>
    <w:rsid w:val="00F06148"/>
    <w:rsid w:val="00F1012C"/>
    <w:rsid w:val="00F1384E"/>
    <w:rsid w:val="00F177EB"/>
    <w:rsid w:val="00F21345"/>
    <w:rsid w:val="00F41B6B"/>
    <w:rsid w:val="00F43256"/>
    <w:rsid w:val="00F45D1E"/>
    <w:rsid w:val="00F47938"/>
    <w:rsid w:val="00F5447C"/>
    <w:rsid w:val="00F7374C"/>
    <w:rsid w:val="00F82CE1"/>
    <w:rsid w:val="00F84B53"/>
    <w:rsid w:val="00FA6465"/>
    <w:rsid w:val="00FB2453"/>
    <w:rsid w:val="00FC0EF8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3"/>
    <o:shapelayout v:ext="edit">
      <o:idmap v:ext="edit" data="1"/>
    </o:shapelayout>
  </w:shapeDefaults>
  <w:doNotEmbedSmartTags/>
  <w:decimalSymbol w:val=","/>
  <w:listSeparator w:val=";"/>
  <w14:docId w14:val="27D6B8AA"/>
  <w15:docId w15:val="{3543F7E4-7472-48E7-AD66-84A331FB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1769"/>
    <w:pPr>
      <w:suppressAutoHyphens/>
    </w:pPr>
    <w:rPr>
      <w:sz w:val="22"/>
      <w:lang w:val="en-GB" w:eastAsia="ar-SA"/>
    </w:rPr>
  </w:style>
  <w:style w:type="paragraph" w:styleId="Nadpis1">
    <w:name w:val="heading 1"/>
    <w:basedOn w:val="Normln"/>
    <w:next w:val="Ponadpise1"/>
    <w:link w:val="Nadpis1Char"/>
    <w:qFormat/>
    <w:rsid w:val="00F45D1E"/>
    <w:pPr>
      <w:keepNext/>
      <w:numPr>
        <w:numId w:val="1"/>
      </w:numPr>
      <w:spacing w:before="480"/>
      <w:jc w:val="center"/>
      <w:outlineLvl w:val="0"/>
    </w:pPr>
    <w:rPr>
      <w:b/>
      <w:kern w:val="1"/>
    </w:rPr>
  </w:style>
  <w:style w:type="paragraph" w:styleId="Nadpis2">
    <w:name w:val="heading 2"/>
    <w:basedOn w:val="Normln"/>
    <w:next w:val="Zkladntext"/>
    <w:qFormat/>
    <w:rsid w:val="008C1769"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next w:val="Zkladntext"/>
    <w:qFormat/>
    <w:rsid w:val="008C1769"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Zkladntext"/>
    <w:qFormat/>
    <w:rsid w:val="008C1769"/>
    <w:pPr>
      <w:numPr>
        <w:ilvl w:val="3"/>
        <w:numId w:val="1"/>
      </w:numPr>
      <w:spacing w:before="240" w:after="60"/>
      <w:outlineLvl w:val="3"/>
    </w:pPr>
  </w:style>
  <w:style w:type="paragraph" w:styleId="Nadpis5">
    <w:name w:val="heading 5"/>
    <w:basedOn w:val="Normln"/>
    <w:next w:val="Zkladntext"/>
    <w:qFormat/>
    <w:rsid w:val="008C1769"/>
    <w:pPr>
      <w:numPr>
        <w:numId w:val="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8C1769"/>
    <w:pPr>
      <w:numPr>
        <w:ilvl w:val="5"/>
        <w:numId w:val="1"/>
      </w:numPr>
      <w:spacing w:before="240" w:after="240"/>
      <w:outlineLvl w:val="5"/>
    </w:pPr>
  </w:style>
  <w:style w:type="paragraph" w:styleId="Nadpis7">
    <w:name w:val="heading 7"/>
    <w:basedOn w:val="Normln"/>
    <w:next w:val="Normln"/>
    <w:qFormat/>
    <w:rsid w:val="008C176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8C176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8C176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8C1769"/>
    <w:rPr>
      <w:rFonts w:ascii="Symbol" w:hAnsi="Symbol"/>
    </w:rPr>
  </w:style>
  <w:style w:type="character" w:customStyle="1" w:styleId="WW8Num5z0">
    <w:name w:val="WW8Num5z0"/>
    <w:rsid w:val="008C1769"/>
    <w:rPr>
      <w:rFonts w:ascii="Times New Roman" w:hAnsi="Times New Roman"/>
      <w:sz w:val="22"/>
    </w:rPr>
  </w:style>
  <w:style w:type="character" w:customStyle="1" w:styleId="WW8Num7z0">
    <w:name w:val="WW8Num7z0"/>
    <w:rsid w:val="008C1769"/>
    <w:rPr>
      <w:b w:val="0"/>
      <w:i w:val="0"/>
    </w:rPr>
  </w:style>
  <w:style w:type="character" w:customStyle="1" w:styleId="Standardnpsmoodstavce1">
    <w:name w:val="Standardní písmo odstavce1"/>
    <w:rsid w:val="008C1769"/>
  </w:style>
  <w:style w:type="character" w:customStyle="1" w:styleId="WW8Num47z0">
    <w:name w:val="WW8Num47z0"/>
    <w:rsid w:val="008C1769"/>
    <w:rPr>
      <w:rFonts w:ascii="Times New Roman" w:hAnsi="Times New Roman" w:cs="Times New Roman"/>
    </w:rPr>
  </w:style>
  <w:style w:type="character" w:customStyle="1" w:styleId="Symbolyproslovn">
    <w:name w:val="Symboly pro číslování"/>
    <w:rsid w:val="008C1769"/>
  </w:style>
  <w:style w:type="character" w:customStyle="1" w:styleId="WW8Num23z0">
    <w:name w:val="WW8Num23z0"/>
    <w:rsid w:val="008C1769"/>
    <w:rPr>
      <w:rFonts w:ascii="Times New Roman" w:hAnsi="Times New Roman" w:cs="Times New Roman"/>
    </w:rPr>
  </w:style>
  <w:style w:type="character" w:styleId="Zdraznn">
    <w:name w:val="Emphasis"/>
    <w:qFormat/>
    <w:rsid w:val="008C1769"/>
    <w:rPr>
      <w:i/>
      <w:iCs/>
    </w:rPr>
  </w:style>
  <w:style w:type="character" w:customStyle="1" w:styleId="WW8Num41z0">
    <w:name w:val="WW8Num41z0"/>
    <w:rsid w:val="008C1769"/>
    <w:rPr>
      <w:rFonts w:ascii="Times New Roman" w:hAnsi="Times New Roman" w:cs="Times New Roman"/>
    </w:rPr>
  </w:style>
  <w:style w:type="character" w:customStyle="1" w:styleId="WW8Num37z0">
    <w:name w:val="WW8Num37z0"/>
    <w:rsid w:val="008C1769"/>
    <w:rPr>
      <w:rFonts w:ascii="Times New Roman" w:hAnsi="Times New Roman" w:cs="Times New Roman"/>
    </w:rPr>
  </w:style>
  <w:style w:type="character" w:customStyle="1" w:styleId="WW8Num35z0">
    <w:name w:val="WW8Num35z0"/>
    <w:rsid w:val="008C1769"/>
    <w:rPr>
      <w:rFonts w:ascii="Times New Roman" w:hAnsi="Times New Roman" w:cs="Times New Roman"/>
    </w:rPr>
  </w:style>
  <w:style w:type="character" w:customStyle="1" w:styleId="WW8Num39z0">
    <w:name w:val="WW8Num39z0"/>
    <w:rsid w:val="008C1769"/>
    <w:rPr>
      <w:rFonts w:ascii="Times New Roman" w:hAnsi="Times New Roman" w:cs="Times New Roman"/>
    </w:rPr>
  </w:style>
  <w:style w:type="character" w:customStyle="1" w:styleId="WW8Num43z0">
    <w:name w:val="WW8Num43z0"/>
    <w:rsid w:val="008C1769"/>
    <w:rPr>
      <w:rFonts w:ascii="Times New Roman" w:hAnsi="Times New Roman" w:cs="Times New Roman"/>
    </w:rPr>
  </w:style>
  <w:style w:type="character" w:customStyle="1" w:styleId="WW8Num26z0">
    <w:name w:val="WW8Num26z0"/>
    <w:rsid w:val="008C1769"/>
    <w:rPr>
      <w:rFonts w:ascii="Times New Roman" w:hAnsi="Times New Roman" w:cs="Times New Roman"/>
    </w:rPr>
  </w:style>
  <w:style w:type="character" w:customStyle="1" w:styleId="WW8Num14z0">
    <w:name w:val="WW8Num14z0"/>
    <w:rsid w:val="008C1769"/>
    <w:rPr>
      <w:rFonts w:ascii="Times New Roman" w:hAnsi="Times New Roman" w:cs="Times New Roman"/>
    </w:rPr>
  </w:style>
  <w:style w:type="character" w:customStyle="1" w:styleId="WW8Num28z0">
    <w:name w:val="WW8Num28z0"/>
    <w:rsid w:val="008C1769"/>
    <w:rPr>
      <w:rFonts w:ascii="Times New Roman" w:hAnsi="Times New Roman" w:cs="Times New Roman"/>
    </w:rPr>
  </w:style>
  <w:style w:type="character" w:customStyle="1" w:styleId="WW8Num15z0">
    <w:name w:val="WW8Num15z0"/>
    <w:rsid w:val="008C1769"/>
    <w:rPr>
      <w:rFonts w:ascii="Times New Roman" w:hAnsi="Times New Roman" w:cs="Times New Roman"/>
    </w:rPr>
  </w:style>
  <w:style w:type="character" w:customStyle="1" w:styleId="WW8Num11z0">
    <w:name w:val="WW8Num11z0"/>
    <w:rsid w:val="008C1769"/>
    <w:rPr>
      <w:rFonts w:ascii="Times New Roman" w:hAnsi="Times New Roman" w:cs="Times New Roman"/>
    </w:rPr>
  </w:style>
  <w:style w:type="character" w:customStyle="1" w:styleId="WW8Num42z0">
    <w:name w:val="WW8Num42z0"/>
    <w:rsid w:val="008C1769"/>
    <w:rPr>
      <w:rFonts w:ascii="Times New Roman" w:hAnsi="Times New Roman" w:cs="Times New Roman"/>
    </w:rPr>
  </w:style>
  <w:style w:type="character" w:customStyle="1" w:styleId="WW8Num36z0">
    <w:name w:val="WW8Num36z0"/>
    <w:rsid w:val="008C1769"/>
    <w:rPr>
      <w:rFonts w:ascii="Times New Roman" w:hAnsi="Times New Roman" w:cs="Times New Roman"/>
    </w:rPr>
  </w:style>
  <w:style w:type="character" w:customStyle="1" w:styleId="WW8Num9z0">
    <w:name w:val="WW8Num9z0"/>
    <w:rsid w:val="008C1769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rsid w:val="008C1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C1769"/>
    <w:pPr>
      <w:spacing w:after="120"/>
    </w:pPr>
  </w:style>
  <w:style w:type="paragraph" w:styleId="Seznam">
    <w:name w:val="List"/>
    <w:basedOn w:val="Zkladntext"/>
    <w:rsid w:val="008C1769"/>
    <w:rPr>
      <w:rFonts w:cs="Mangal"/>
    </w:rPr>
  </w:style>
  <w:style w:type="paragraph" w:customStyle="1" w:styleId="Popisek">
    <w:name w:val="Popisek"/>
    <w:basedOn w:val="Normln"/>
    <w:rsid w:val="008C1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C1769"/>
    <w:pPr>
      <w:suppressLineNumbers/>
    </w:pPr>
    <w:rPr>
      <w:rFonts w:cs="Mangal"/>
    </w:rPr>
  </w:style>
  <w:style w:type="paragraph" w:customStyle="1" w:styleId="Ponadpise1">
    <w:name w:val="Po nadpise 1"/>
    <w:basedOn w:val="Normln"/>
    <w:next w:val="Nadpis2"/>
    <w:rsid w:val="008C1769"/>
    <w:pPr>
      <w:keepNext/>
      <w:spacing w:after="60"/>
      <w:jc w:val="center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3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2434"/>
    <w:rPr>
      <w:rFonts w:ascii="Segoe UI" w:hAnsi="Segoe UI" w:cs="Segoe UI"/>
      <w:sz w:val="18"/>
      <w:szCs w:val="18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7C2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20C4"/>
    <w:rPr>
      <w:sz w:val="22"/>
      <w:lang w:val="en-GB" w:eastAsia="ar-SA"/>
    </w:rPr>
  </w:style>
  <w:style w:type="paragraph" w:styleId="Zpat">
    <w:name w:val="footer"/>
    <w:basedOn w:val="Normln"/>
    <w:link w:val="ZpatChar"/>
    <w:uiPriority w:val="99"/>
    <w:unhideWhenUsed/>
    <w:rsid w:val="007C20C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20C4"/>
    <w:rPr>
      <w:sz w:val="22"/>
      <w:lang w:val="en-GB" w:eastAsia="ar-SA"/>
    </w:rPr>
  </w:style>
  <w:style w:type="character" w:customStyle="1" w:styleId="Nadpis1Char">
    <w:name w:val="Nadpis 1 Char"/>
    <w:basedOn w:val="Standardnpsmoodstavce"/>
    <w:link w:val="Nadpis1"/>
    <w:rsid w:val="00F45D1E"/>
    <w:rPr>
      <w:b/>
      <w:kern w:val="1"/>
      <w:sz w:val="22"/>
      <w:lang w:val="en-GB" w:eastAsia="ar-SA"/>
    </w:rPr>
  </w:style>
  <w:style w:type="paragraph" w:styleId="Odstavecseseznamem">
    <w:name w:val="List Paragraph"/>
    <w:basedOn w:val="Normln"/>
    <w:uiPriority w:val="34"/>
    <w:qFormat/>
    <w:rsid w:val="0066374D"/>
    <w:pPr>
      <w:ind w:left="720"/>
      <w:contextualSpacing/>
    </w:pPr>
  </w:style>
  <w:style w:type="table" w:styleId="Mkatabulky">
    <w:name w:val="Table Grid"/>
    <w:basedOn w:val="Normlntabulka"/>
    <w:uiPriority w:val="39"/>
    <w:rsid w:val="00EC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63B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BF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BFE"/>
    <w:rPr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B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BFE"/>
    <w:rPr>
      <w:b/>
      <w:bCs/>
      <w:lang w:val="en-GB" w:eastAsia="ar-SA"/>
    </w:rPr>
  </w:style>
  <w:style w:type="paragraph" w:styleId="Revize">
    <w:name w:val="Revision"/>
    <w:hidden/>
    <w:uiPriority w:val="99"/>
    <w:semiHidden/>
    <w:rsid w:val="00863BFE"/>
    <w:rPr>
      <w:sz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B79A-4D81-4F83-8349-45819668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1381</Words>
  <Characters>8150</Characters>
  <Application>Microsoft Office Word</Application>
  <DocSecurity>0</DocSecurity>
  <Lines>67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</dc:creator>
  <cp:keywords/>
  <cp:lastModifiedBy>Linek David</cp:lastModifiedBy>
  <cp:revision>9</cp:revision>
  <cp:lastPrinted>2018-10-31T13:42:00Z</cp:lastPrinted>
  <dcterms:created xsi:type="dcterms:W3CDTF">2017-09-29T13:30:00Z</dcterms:created>
  <dcterms:modified xsi:type="dcterms:W3CDTF">2018-10-31T13:47:00Z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3774765</vt:i4>
  </property>
</Properties>
</file>